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230D" w:rsidRDefault="00D5542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-90805</wp:posOffset>
            </wp:positionV>
            <wp:extent cx="941705" cy="7131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6B" w:rsidRDefault="003C0F6B">
      <w:pPr>
        <w:jc w:val="center"/>
        <w:rPr>
          <w:sz w:val="24"/>
          <w:szCs w:val="24"/>
        </w:rPr>
      </w:pPr>
    </w:p>
    <w:p w:rsidR="003C0F6B" w:rsidRDefault="003C0F6B">
      <w:pPr>
        <w:jc w:val="center"/>
        <w:rPr>
          <w:sz w:val="24"/>
          <w:szCs w:val="24"/>
        </w:rPr>
      </w:pPr>
    </w:p>
    <w:p w:rsidR="0022230D" w:rsidRDefault="003C3BD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52BCA4" wp14:editId="161B9993">
            <wp:simplePos x="0" y="0"/>
            <wp:positionH relativeFrom="column">
              <wp:posOffset>-681355</wp:posOffset>
            </wp:positionH>
            <wp:positionV relativeFrom="paragraph">
              <wp:posOffset>123825</wp:posOffset>
            </wp:positionV>
            <wp:extent cx="965427" cy="31432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27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30D" w:rsidRDefault="0022230D">
      <w:pPr>
        <w:jc w:val="center"/>
        <w:rPr>
          <w:sz w:val="24"/>
          <w:szCs w:val="24"/>
        </w:rPr>
      </w:pPr>
    </w:p>
    <w:p w:rsidR="0022230D" w:rsidRDefault="0022230D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Layout w:type="fixed"/>
        <w:tblLook w:val="0000" w:firstRow="0" w:lastRow="0" w:firstColumn="0" w:lastColumn="0" w:noHBand="0" w:noVBand="0"/>
      </w:tblPr>
      <w:tblGrid>
        <w:gridCol w:w="4856"/>
        <w:gridCol w:w="4499"/>
      </w:tblGrid>
      <w:tr w:rsidR="00590FAC" w:rsidTr="00590FAC">
        <w:trPr>
          <w:trHeight w:val="426"/>
        </w:trPr>
        <w:tc>
          <w:tcPr>
            <w:tcW w:w="4856" w:type="dxa"/>
            <w:shd w:val="clear" w:color="auto" w:fill="auto"/>
          </w:tcPr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физической культуре и спорту мэрии г. Ярославля</w:t>
            </w:r>
          </w:p>
          <w:p w:rsidR="00590FAC" w:rsidRPr="00B245ED" w:rsidRDefault="00590FAC" w:rsidP="00590FAC">
            <w:pPr>
              <w:snapToGrid w:val="0"/>
              <w:rPr>
                <w:sz w:val="24"/>
                <w:szCs w:val="24"/>
              </w:rPr>
            </w:pPr>
          </w:p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863B0" w:rsidRPr="00F863B0">
              <w:rPr>
                <w:sz w:val="24"/>
                <w:szCs w:val="24"/>
              </w:rPr>
              <w:t>И.П. Тюрганов</w:t>
            </w:r>
          </w:p>
          <w:p w:rsidR="00590FAC" w:rsidRDefault="00590FAC" w:rsidP="00D554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 201</w:t>
            </w:r>
            <w:r w:rsidR="00D55424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99" w:type="dxa"/>
            <w:shd w:val="clear" w:color="auto" w:fill="auto"/>
          </w:tcPr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 ЯГОО</w:t>
            </w:r>
          </w:p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«Ярославская городская Федерация спортивного туризма»</w:t>
            </w:r>
          </w:p>
          <w:p w:rsidR="00590FAC" w:rsidRDefault="00590FAC" w:rsidP="0059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Э.А.Кукушкина</w:t>
            </w:r>
          </w:p>
          <w:p w:rsidR="00590FAC" w:rsidRDefault="0022230D" w:rsidP="00D554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 201</w:t>
            </w:r>
            <w:r w:rsidR="00D55424">
              <w:rPr>
                <w:sz w:val="24"/>
                <w:szCs w:val="24"/>
                <w:lang w:val="en-US"/>
              </w:rPr>
              <w:t>5</w:t>
            </w:r>
            <w:r w:rsidR="00590FAC">
              <w:rPr>
                <w:sz w:val="24"/>
                <w:szCs w:val="24"/>
              </w:rPr>
              <w:t xml:space="preserve"> г.</w:t>
            </w:r>
          </w:p>
        </w:tc>
      </w:tr>
    </w:tbl>
    <w:p w:rsidR="00D61F5B" w:rsidRDefault="00D61F5B">
      <w:pPr>
        <w:jc w:val="center"/>
        <w:rPr>
          <w:sz w:val="24"/>
          <w:szCs w:val="24"/>
        </w:rPr>
      </w:pPr>
    </w:p>
    <w:p w:rsidR="00D61F5B" w:rsidRDefault="00D61F5B">
      <w:pPr>
        <w:jc w:val="center"/>
        <w:rPr>
          <w:sz w:val="24"/>
          <w:szCs w:val="24"/>
        </w:rPr>
      </w:pPr>
    </w:p>
    <w:p w:rsidR="00685EA8" w:rsidRPr="00685EA8" w:rsidRDefault="00685EA8">
      <w:pPr>
        <w:jc w:val="center"/>
        <w:rPr>
          <w:sz w:val="24"/>
          <w:szCs w:val="24"/>
          <w:lang w:val="en-US"/>
        </w:rPr>
      </w:pPr>
    </w:p>
    <w:p w:rsidR="00BD3F0E" w:rsidRDefault="00BD3F0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BD3F0E" w:rsidRDefault="00BD3F0E">
      <w:pPr>
        <w:pStyle w:val="a8"/>
        <w:jc w:val="center"/>
      </w:pPr>
      <w:r>
        <w:t xml:space="preserve">О </w:t>
      </w:r>
      <w:r w:rsidR="00025A05">
        <w:t>ПРОВЕДЕНИИ ОТКРЫТОГО ПЕРВЕНСТВА</w:t>
      </w:r>
      <w:r w:rsidR="00B5272A">
        <w:t xml:space="preserve"> г</w:t>
      </w:r>
      <w:r w:rsidR="00430898">
        <w:t>. Я</w:t>
      </w:r>
      <w:r w:rsidR="00627FD2">
        <w:t>РОСЛАВЛЯ</w:t>
      </w:r>
    </w:p>
    <w:p w:rsidR="00BD3F0E" w:rsidRDefault="00BD3F0E">
      <w:pPr>
        <w:pStyle w:val="a8"/>
        <w:jc w:val="center"/>
      </w:pPr>
      <w:r>
        <w:t>ПО ТЕХНИКЕ ГОРНОГО ТУРИЗМА</w:t>
      </w:r>
    </w:p>
    <w:p w:rsidR="00BD3F0E" w:rsidRDefault="00BD3F0E">
      <w:pPr>
        <w:ind w:firstLine="851"/>
        <w:jc w:val="both"/>
        <w:rPr>
          <w:sz w:val="24"/>
          <w:szCs w:val="24"/>
        </w:rPr>
      </w:pPr>
    </w:p>
    <w:p w:rsidR="00BA5A78" w:rsidRDefault="00BA5A78">
      <w:pPr>
        <w:ind w:firstLine="851"/>
        <w:jc w:val="both"/>
        <w:rPr>
          <w:sz w:val="24"/>
          <w:szCs w:val="24"/>
        </w:rPr>
      </w:pPr>
    </w:p>
    <w:p w:rsidR="00BA5A78" w:rsidRDefault="00BD3F0E" w:rsidP="00D61F5B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Цели и задачи</w:t>
      </w:r>
      <w:r>
        <w:rPr>
          <w:sz w:val="24"/>
          <w:szCs w:val="24"/>
        </w:rPr>
        <w:t>.</w:t>
      </w: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 целью:</w:t>
      </w:r>
    </w:p>
    <w:p w:rsidR="00BD3F0E" w:rsidRDefault="00BD3F0E">
      <w:pPr>
        <w:numPr>
          <w:ilvl w:val="0"/>
          <w:numId w:val="1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выявления сильнейших команд,</w:t>
      </w:r>
    </w:p>
    <w:p w:rsidR="00BD3F0E" w:rsidRDefault="00BD3F0E">
      <w:pPr>
        <w:numPr>
          <w:ilvl w:val="0"/>
          <w:numId w:val="1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популяризации спортивного туризма,</w:t>
      </w:r>
    </w:p>
    <w:p w:rsidR="00BD3F0E" w:rsidRDefault="00BD3F0E">
      <w:pPr>
        <w:numPr>
          <w:ilvl w:val="0"/>
          <w:numId w:val="1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к горным походам.</w:t>
      </w:r>
    </w:p>
    <w:p w:rsidR="00D61F5B" w:rsidRDefault="00D61F5B">
      <w:pPr>
        <w:tabs>
          <w:tab w:val="left" w:pos="1496"/>
        </w:tabs>
        <w:ind w:left="142"/>
        <w:jc w:val="both"/>
        <w:rPr>
          <w:sz w:val="24"/>
          <w:szCs w:val="24"/>
        </w:rPr>
      </w:pPr>
    </w:p>
    <w:p w:rsidR="00BD3F0E" w:rsidRDefault="00BD3F0E" w:rsidP="00D61F5B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2. Время и место проведения</w:t>
      </w:r>
      <w:r>
        <w:rPr>
          <w:sz w:val="24"/>
          <w:szCs w:val="24"/>
        </w:rPr>
        <w:t>.</w:t>
      </w:r>
    </w:p>
    <w:p w:rsidR="00BD3F0E" w:rsidRDefault="000632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Первенство</w:t>
      </w:r>
      <w:r w:rsidR="00BD3F0E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="00BD3F0E">
        <w:rPr>
          <w:sz w:val="24"/>
          <w:szCs w:val="24"/>
        </w:rPr>
        <w:t xml:space="preserve">тся </w:t>
      </w:r>
      <w:r w:rsidR="00011051">
        <w:rPr>
          <w:sz w:val="24"/>
          <w:szCs w:val="24"/>
        </w:rPr>
        <w:t xml:space="preserve">с </w:t>
      </w:r>
      <w:r w:rsidR="00D55424" w:rsidRPr="00D55424">
        <w:rPr>
          <w:sz w:val="24"/>
          <w:szCs w:val="24"/>
        </w:rPr>
        <w:t>9</w:t>
      </w:r>
      <w:r w:rsidR="00011051">
        <w:rPr>
          <w:sz w:val="24"/>
          <w:szCs w:val="24"/>
        </w:rPr>
        <w:t xml:space="preserve"> по </w:t>
      </w:r>
      <w:r w:rsidR="00BD3F0E">
        <w:rPr>
          <w:sz w:val="24"/>
          <w:szCs w:val="24"/>
        </w:rPr>
        <w:t>1</w:t>
      </w:r>
      <w:r w:rsidR="00D55424" w:rsidRPr="00D55424">
        <w:rPr>
          <w:sz w:val="24"/>
          <w:szCs w:val="24"/>
        </w:rPr>
        <w:t>1</w:t>
      </w:r>
      <w:r w:rsidR="00F54598">
        <w:rPr>
          <w:sz w:val="24"/>
          <w:szCs w:val="24"/>
        </w:rPr>
        <w:t xml:space="preserve"> октября 201</w:t>
      </w:r>
      <w:r w:rsidR="004E476A" w:rsidRPr="004E476A">
        <w:rPr>
          <w:sz w:val="24"/>
          <w:szCs w:val="24"/>
        </w:rPr>
        <w:t>5</w:t>
      </w:r>
      <w:r w:rsidR="00BD3F0E">
        <w:rPr>
          <w:sz w:val="24"/>
          <w:szCs w:val="24"/>
        </w:rPr>
        <w:t xml:space="preserve"> года</w:t>
      </w:r>
      <w:r w:rsidR="00B123E5" w:rsidRPr="00B123E5">
        <w:rPr>
          <w:sz w:val="24"/>
          <w:szCs w:val="24"/>
        </w:rPr>
        <w:t xml:space="preserve"> </w:t>
      </w:r>
      <w:r w:rsidR="000C32A2" w:rsidRPr="000C32A2">
        <w:rPr>
          <w:sz w:val="24"/>
          <w:szCs w:val="24"/>
        </w:rPr>
        <w:t>в Ярославском районе, на ст. Река</w:t>
      </w:r>
      <w:r w:rsidR="00A407E0">
        <w:rPr>
          <w:sz w:val="24"/>
          <w:szCs w:val="24"/>
        </w:rPr>
        <w:t xml:space="preserve">. </w:t>
      </w:r>
      <w:r w:rsidR="000C32A2" w:rsidRPr="000C32A2">
        <w:rPr>
          <w:sz w:val="24"/>
          <w:szCs w:val="24"/>
        </w:rPr>
        <w:t>Проезд (из Ярославля) на электричках Ростовского направления до остановки «Станция Река», далее вдоль реки</w:t>
      </w:r>
      <w:r w:rsidR="000C32A2">
        <w:rPr>
          <w:sz w:val="24"/>
          <w:szCs w:val="24"/>
        </w:rPr>
        <w:t xml:space="preserve"> вверх по течению порядка 2 км. </w:t>
      </w:r>
      <w:r>
        <w:rPr>
          <w:sz w:val="24"/>
          <w:szCs w:val="24"/>
        </w:rPr>
        <w:t xml:space="preserve">Подробную информацию о проезде, схему размещения и ответы на вопросы можно найти </w:t>
      </w:r>
      <w:r w:rsidR="00E619A9">
        <w:rPr>
          <w:sz w:val="24"/>
          <w:szCs w:val="24"/>
        </w:rPr>
        <w:t>на сайте ТК «Ирбис»</w:t>
      </w:r>
      <w:r w:rsidR="00176980">
        <w:rPr>
          <w:sz w:val="24"/>
          <w:szCs w:val="24"/>
        </w:rPr>
        <w:t xml:space="preserve"> и в группе ВКонтакте</w:t>
      </w:r>
      <w:r w:rsidR="00E619A9">
        <w:rPr>
          <w:sz w:val="24"/>
          <w:szCs w:val="24"/>
        </w:rPr>
        <w:t>.</w:t>
      </w:r>
    </w:p>
    <w:p w:rsidR="00D61F5B" w:rsidRDefault="00D61F5B" w:rsidP="00D61F5B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Проживание </w:t>
      </w:r>
      <w:r w:rsidR="00254041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питание </w:t>
      </w:r>
      <w:r w:rsidR="00254041">
        <w:rPr>
          <w:sz w:val="24"/>
          <w:szCs w:val="24"/>
        </w:rPr>
        <w:t>в полевых условиях</w:t>
      </w:r>
      <w:r>
        <w:rPr>
          <w:sz w:val="24"/>
          <w:szCs w:val="24"/>
        </w:rPr>
        <w:t>.</w:t>
      </w:r>
    </w:p>
    <w:p w:rsidR="00D61F5B" w:rsidRDefault="00D61F5B">
      <w:pPr>
        <w:ind w:firstLine="426"/>
        <w:jc w:val="both"/>
        <w:rPr>
          <w:sz w:val="24"/>
          <w:szCs w:val="24"/>
        </w:rPr>
      </w:pPr>
    </w:p>
    <w:p w:rsidR="00BD3F0E" w:rsidRDefault="00BD3F0E" w:rsidP="00D61F5B">
      <w:pPr>
        <w:tabs>
          <w:tab w:val="left" w:pos="4185"/>
        </w:tabs>
        <w:ind w:firstLine="42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 Руководство </w:t>
      </w:r>
      <w:r w:rsidR="000632DE">
        <w:rPr>
          <w:b/>
          <w:sz w:val="24"/>
          <w:szCs w:val="24"/>
        </w:rPr>
        <w:t>первенством</w:t>
      </w:r>
      <w:r>
        <w:rPr>
          <w:b/>
          <w:bCs/>
          <w:sz w:val="24"/>
          <w:szCs w:val="24"/>
        </w:rPr>
        <w:t>.</w:t>
      </w: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</w:t>
      </w:r>
      <w:r w:rsidR="000C32A2">
        <w:rPr>
          <w:sz w:val="24"/>
          <w:szCs w:val="24"/>
        </w:rPr>
        <w:t xml:space="preserve">соревнованиями </w:t>
      </w:r>
      <w:r>
        <w:rPr>
          <w:sz w:val="24"/>
          <w:szCs w:val="24"/>
        </w:rPr>
        <w:t>осуществляет ЯГОО «Туристский клуб «Ирбис» при поддержке Ярославской городской Федерации спортивного туризма и Управления по физической культуре и спорту мэрии г. Ярославля. Непосредственное проведение осуществляет главная судейская коллегия (ГСК)</w:t>
      </w:r>
      <w:r w:rsidR="009F407E" w:rsidRPr="009F407E">
        <w:rPr>
          <w:sz w:val="24"/>
          <w:szCs w:val="24"/>
        </w:rPr>
        <w:t xml:space="preserve">: главный судья </w:t>
      </w:r>
      <w:r w:rsidR="009F407E">
        <w:rPr>
          <w:sz w:val="24"/>
          <w:szCs w:val="24"/>
        </w:rPr>
        <w:t>–</w:t>
      </w:r>
      <w:r w:rsidR="009F407E" w:rsidRPr="009F407E">
        <w:rPr>
          <w:sz w:val="24"/>
          <w:szCs w:val="24"/>
        </w:rPr>
        <w:t xml:space="preserve"> Бабенко А.Н., г</w:t>
      </w:r>
      <w:r w:rsidR="009F407E">
        <w:rPr>
          <w:sz w:val="24"/>
          <w:szCs w:val="24"/>
        </w:rPr>
        <w:t>лавный секретарь – Изюмова И.А</w:t>
      </w:r>
      <w:r>
        <w:rPr>
          <w:sz w:val="24"/>
          <w:szCs w:val="24"/>
        </w:rPr>
        <w:t>.</w:t>
      </w:r>
    </w:p>
    <w:p w:rsidR="00BA5A78" w:rsidRDefault="00BA5A78">
      <w:pPr>
        <w:ind w:firstLine="426"/>
        <w:jc w:val="both"/>
        <w:rPr>
          <w:sz w:val="24"/>
          <w:szCs w:val="24"/>
        </w:rPr>
      </w:pPr>
    </w:p>
    <w:p w:rsidR="00BD3F0E" w:rsidRDefault="00BD3F0E" w:rsidP="00D61F5B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4. Участники</w:t>
      </w:r>
      <w:r>
        <w:rPr>
          <w:sz w:val="24"/>
          <w:szCs w:val="24"/>
        </w:rPr>
        <w:t>.</w:t>
      </w:r>
    </w:p>
    <w:p w:rsidR="00BD3F0E" w:rsidRPr="009E338E" w:rsidRDefault="00BD3F0E" w:rsidP="009E338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</w:t>
      </w:r>
      <w:r w:rsidR="000632DE">
        <w:rPr>
          <w:sz w:val="24"/>
          <w:szCs w:val="24"/>
        </w:rPr>
        <w:t>Первенстве</w:t>
      </w:r>
      <w:r>
        <w:rPr>
          <w:sz w:val="24"/>
          <w:szCs w:val="24"/>
        </w:rPr>
        <w:t xml:space="preserve"> допускаются команды клубов туристов, турсекций г.</w:t>
      </w:r>
      <w:r w:rsidR="00BA5A78" w:rsidRPr="00BA5A78">
        <w:rPr>
          <w:sz w:val="24"/>
          <w:szCs w:val="24"/>
        </w:rPr>
        <w:t xml:space="preserve"> </w:t>
      </w:r>
      <w:r>
        <w:rPr>
          <w:sz w:val="24"/>
          <w:szCs w:val="24"/>
        </w:rPr>
        <w:t>Ярославля и области, по</w:t>
      </w:r>
      <w:r w:rsidR="008C4F01">
        <w:rPr>
          <w:sz w:val="24"/>
          <w:szCs w:val="24"/>
        </w:rPr>
        <w:t>лучившие приглашение</w:t>
      </w:r>
      <w:r w:rsidR="00011051">
        <w:rPr>
          <w:sz w:val="24"/>
          <w:szCs w:val="24"/>
        </w:rPr>
        <w:t>,</w:t>
      </w:r>
      <w:r w:rsidR="003C0F6B">
        <w:rPr>
          <w:sz w:val="24"/>
          <w:szCs w:val="24"/>
        </w:rPr>
        <w:t xml:space="preserve"> подавшие заявку,</w:t>
      </w:r>
      <w:r w:rsidR="00011051">
        <w:rPr>
          <w:sz w:val="24"/>
          <w:szCs w:val="24"/>
        </w:rPr>
        <w:t xml:space="preserve"> имеющие необходимое снаряжение</w:t>
      </w:r>
      <w:r w:rsidR="003C0F6B">
        <w:rPr>
          <w:sz w:val="24"/>
          <w:szCs w:val="24"/>
        </w:rPr>
        <w:t xml:space="preserve"> и оплатившие стартовый взнос (</w:t>
      </w:r>
      <w:r w:rsidR="003C0F6B" w:rsidRPr="00011051">
        <w:rPr>
          <w:sz w:val="24"/>
          <w:szCs w:val="24"/>
        </w:rPr>
        <w:t>7</w:t>
      </w:r>
      <w:r w:rsidR="003C0F6B" w:rsidRPr="009E338E">
        <w:rPr>
          <w:sz w:val="24"/>
          <w:szCs w:val="24"/>
        </w:rPr>
        <w:t>00 руб</w:t>
      </w:r>
      <w:r w:rsidR="003C0F6B">
        <w:rPr>
          <w:sz w:val="24"/>
          <w:szCs w:val="24"/>
        </w:rPr>
        <w:t>)</w:t>
      </w:r>
      <w:r w:rsidR="00011051">
        <w:rPr>
          <w:sz w:val="24"/>
          <w:szCs w:val="24"/>
        </w:rPr>
        <w:t>. Все участники должны быть</w:t>
      </w:r>
      <w:r w:rsidR="007B05ED">
        <w:rPr>
          <w:sz w:val="24"/>
          <w:szCs w:val="24"/>
        </w:rPr>
        <w:t xml:space="preserve"> </w:t>
      </w:r>
      <w:r w:rsidR="00011051">
        <w:rPr>
          <w:sz w:val="24"/>
          <w:szCs w:val="24"/>
        </w:rPr>
        <w:t>включены</w:t>
      </w:r>
      <w:r w:rsidR="007B05ED" w:rsidRPr="00565F96">
        <w:rPr>
          <w:sz w:val="24"/>
          <w:szCs w:val="24"/>
        </w:rPr>
        <w:t xml:space="preserve"> в </w:t>
      </w:r>
      <w:r w:rsidR="007B05ED">
        <w:rPr>
          <w:sz w:val="24"/>
          <w:szCs w:val="24"/>
        </w:rPr>
        <w:t>з</w:t>
      </w:r>
      <w:r w:rsidR="00011051">
        <w:rPr>
          <w:sz w:val="24"/>
          <w:szCs w:val="24"/>
        </w:rPr>
        <w:t xml:space="preserve">аявку, иметь </w:t>
      </w:r>
      <w:r w:rsidR="007B05ED" w:rsidRPr="00565F96">
        <w:rPr>
          <w:sz w:val="24"/>
          <w:szCs w:val="24"/>
        </w:rPr>
        <w:t>медицинский допуск, полис о страховании жизни и здоровья о</w:t>
      </w:r>
      <w:r w:rsidR="007B05ED">
        <w:rPr>
          <w:sz w:val="24"/>
          <w:szCs w:val="24"/>
        </w:rPr>
        <w:t>т</w:t>
      </w:r>
      <w:r w:rsidR="007B05ED" w:rsidRPr="00565F96">
        <w:rPr>
          <w:sz w:val="24"/>
          <w:szCs w:val="24"/>
        </w:rPr>
        <w:t xml:space="preserve"> несчастных </w:t>
      </w:r>
      <w:r w:rsidR="007B05ED">
        <w:rPr>
          <w:sz w:val="24"/>
          <w:szCs w:val="24"/>
        </w:rPr>
        <w:t>случаев</w:t>
      </w:r>
      <w:r w:rsidR="00011051">
        <w:rPr>
          <w:sz w:val="24"/>
          <w:szCs w:val="24"/>
        </w:rPr>
        <w:t>.</w:t>
      </w:r>
      <w:r w:rsidR="003C0F6B">
        <w:rPr>
          <w:sz w:val="24"/>
          <w:szCs w:val="24"/>
        </w:rPr>
        <w:t xml:space="preserve"> </w:t>
      </w:r>
      <w:r w:rsidR="009E338E">
        <w:rPr>
          <w:sz w:val="24"/>
          <w:szCs w:val="24"/>
        </w:rPr>
        <w:t>Команды, состоящие из действительных ч</w:t>
      </w:r>
      <w:r w:rsidR="009E338E" w:rsidRPr="009E338E">
        <w:rPr>
          <w:sz w:val="24"/>
          <w:szCs w:val="24"/>
        </w:rPr>
        <w:t>лен</w:t>
      </w:r>
      <w:r w:rsidR="009E338E">
        <w:rPr>
          <w:sz w:val="24"/>
          <w:szCs w:val="24"/>
        </w:rPr>
        <w:t>ов</w:t>
      </w:r>
      <w:r w:rsidR="009E338E" w:rsidRPr="009E338E">
        <w:rPr>
          <w:sz w:val="24"/>
          <w:szCs w:val="24"/>
        </w:rPr>
        <w:t xml:space="preserve"> ЯГОО ТК «Ирбис»</w:t>
      </w:r>
      <w:r w:rsidR="009E338E">
        <w:rPr>
          <w:sz w:val="24"/>
          <w:szCs w:val="24"/>
        </w:rPr>
        <w:t>,</w:t>
      </w:r>
      <w:r w:rsidR="009E338E" w:rsidRPr="009E338E">
        <w:rPr>
          <w:sz w:val="24"/>
          <w:szCs w:val="24"/>
        </w:rPr>
        <w:t xml:space="preserve"> от уплаты стартового взноса освобождаются.</w:t>
      </w:r>
    </w:p>
    <w:p w:rsidR="007B05ED" w:rsidRDefault="007B05ED" w:rsidP="007B05E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Требования к участникам команд: </w:t>
      </w:r>
    </w:p>
    <w:p w:rsidR="007B05ED" w:rsidRDefault="007B05ED" w:rsidP="007B05E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класс А </w:t>
      </w:r>
      <w:r w:rsidR="00BA5A78">
        <w:rPr>
          <w:sz w:val="24"/>
          <w:szCs w:val="24"/>
        </w:rPr>
        <w:t>–</w:t>
      </w:r>
      <w:r>
        <w:rPr>
          <w:sz w:val="24"/>
          <w:szCs w:val="24"/>
        </w:rPr>
        <w:t xml:space="preserve"> участники </w:t>
      </w:r>
      <w:r w:rsidR="00BA5A78">
        <w:rPr>
          <w:sz w:val="24"/>
          <w:szCs w:val="24"/>
        </w:rPr>
        <w:t>18</w:t>
      </w:r>
      <w:r>
        <w:rPr>
          <w:sz w:val="24"/>
          <w:szCs w:val="24"/>
        </w:rPr>
        <w:t xml:space="preserve"> лет</w:t>
      </w:r>
      <w:r w:rsidR="00BA5A78">
        <w:rPr>
          <w:sz w:val="24"/>
          <w:szCs w:val="24"/>
        </w:rPr>
        <w:t xml:space="preserve"> и старше</w:t>
      </w:r>
      <w:r>
        <w:rPr>
          <w:sz w:val="24"/>
          <w:szCs w:val="24"/>
        </w:rPr>
        <w:t xml:space="preserve">, состав команды </w:t>
      </w:r>
      <w:r w:rsidR="00BA5A7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5A78">
        <w:rPr>
          <w:sz w:val="24"/>
          <w:szCs w:val="24"/>
        </w:rPr>
        <w:t xml:space="preserve">до </w:t>
      </w:r>
      <w:r w:rsidR="00E619A9" w:rsidRPr="00E619A9">
        <w:rPr>
          <w:sz w:val="24"/>
          <w:szCs w:val="24"/>
        </w:rPr>
        <w:t>8</w:t>
      </w:r>
      <w:r>
        <w:rPr>
          <w:sz w:val="24"/>
          <w:szCs w:val="24"/>
        </w:rPr>
        <w:t xml:space="preserve"> человек</w:t>
      </w:r>
      <w:r w:rsidR="00BA5A7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19A9">
        <w:rPr>
          <w:sz w:val="24"/>
          <w:szCs w:val="24"/>
        </w:rPr>
        <w:t xml:space="preserve">1 представитель, </w:t>
      </w:r>
      <w:r w:rsidR="00E619A9" w:rsidRPr="00E619A9">
        <w:rPr>
          <w:sz w:val="24"/>
          <w:szCs w:val="24"/>
        </w:rPr>
        <w:t>6</w:t>
      </w:r>
      <w:r w:rsidR="00E619A9">
        <w:rPr>
          <w:sz w:val="24"/>
          <w:szCs w:val="24"/>
        </w:rPr>
        <w:t xml:space="preserve"> участников</w:t>
      </w:r>
      <w:r w:rsidR="00D56DCF">
        <w:rPr>
          <w:sz w:val="24"/>
          <w:szCs w:val="24"/>
        </w:rPr>
        <w:t xml:space="preserve"> (в т.ч</w:t>
      </w:r>
      <w:r w:rsidR="00011051">
        <w:rPr>
          <w:sz w:val="24"/>
          <w:szCs w:val="24"/>
        </w:rPr>
        <w:t>.</w:t>
      </w:r>
      <w:r w:rsidR="00D56DCF">
        <w:rPr>
          <w:sz w:val="24"/>
          <w:szCs w:val="24"/>
        </w:rPr>
        <w:t xml:space="preserve"> 1 женщина), </w:t>
      </w:r>
      <w:r w:rsidR="00BA5A78">
        <w:rPr>
          <w:sz w:val="24"/>
          <w:szCs w:val="24"/>
        </w:rPr>
        <w:t>1 запас</w:t>
      </w:r>
      <w:r w:rsidR="00D56DCF">
        <w:rPr>
          <w:sz w:val="24"/>
          <w:szCs w:val="24"/>
        </w:rPr>
        <w:t>ной</w:t>
      </w:r>
      <w:r w:rsidR="00BA5A78">
        <w:rPr>
          <w:sz w:val="24"/>
          <w:szCs w:val="24"/>
        </w:rPr>
        <w:t>.</w:t>
      </w:r>
    </w:p>
    <w:p w:rsidR="00BA5A78" w:rsidRPr="00BA5A78" w:rsidRDefault="007B05ED" w:rsidP="00BA5A78">
      <w:pPr>
        <w:numPr>
          <w:ilvl w:val="0"/>
          <w:numId w:val="4"/>
        </w:numPr>
        <w:rPr>
          <w:sz w:val="24"/>
          <w:szCs w:val="24"/>
        </w:rPr>
      </w:pPr>
      <w:r w:rsidRPr="00BA5A78">
        <w:rPr>
          <w:sz w:val="24"/>
          <w:szCs w:val="24"/>
        </w:rPr>
        <w:t xml:space="preserve">класс Б </w:t>
      </w:r>
      <w:r w:rsidR="00BA5A78" w:rsidRPr="00BA5A78">
        <w:rPr>
          <w:sz w:val="24"/>
          <w:szCs w:val="24"/>
        </w:rPr>
        <w:t>–</w:t>
      </w:r>
      <w:r w:rsidRPr="00BA5A78">
        <w:rPr>
          <w:sz w:val="24"/>
          <w:szCs w:val="24"/>
        </w:rPr>
        <w:t xml:space="preserve"> </w:t>
      </w:r>
      <w:r w:rsidR="00BA5A78">
        <w:rPr>
          <w:sz w:val="24"/>
          <w:szCs w:val="24"/>
        </w:rPr>
        <w:t>участники млад</w:t>
      </w:r>
      <w:r w:rsidR="00E619A9">
        <w:rPr>
          <w:sz w:val="24"/>
          <w:szCs w:val="24"/>
        </w:rPr>
        <w:t xml:space="preserve">ше 18 лет, состав команды – до </w:t>
      </w:r>
      <w:r w:rsidR="00E619A9" w:rsidRPr="00E619A9">
        <w:rPr>
          <w:sz w:val="24"/>
          <w:szCs w:val="24"/>
        </w:rPr>
        <w:t>8</w:t>
      </w:r>
      <w:r w:rsidR="00BA5A78">
        <w:rPr>
          <w:sz w:val="24"/>
          <w:szCs w:val="24"/>
        </w:rPr>
        <w:t xml:space="preserve"> чел</w:t>
      </w:r>
      <w:r w:rsidR="00E619A9">
        <w:rPr>
          <w:sz w:val="24"/>
          <w:szCs w:val="24"/>
        </w:rPr>
        <w:t xml:space="preserve">овек: 1 представитель, </w:t>
      </w:r>
      <w:r w:rsidR="00E619A9" w:rsidRPr="00E619A9">
        <w:rPr>
          <w:sz w:val="24"/>
          <w:szCs w:val="24"/>
        </w:rPr>
        <w:t>6</w:t>
      </w:r>
      <w:r w:rsidR="00E619A9">
        <w:rPr>
          <w:sz w:val="24"/>
          <w:szCs w:val="24"/>
        </w:rPr>
        <w:t xml:space="preserve"> участников</w:t>
      </w:r>
      <w:r w:rsidR="00D56DCF">
        <w:rPr>
          <w:sz w:val="24"/>
          <w:szCs w:val="24"/>
        </w:rPr>
        <w:t xml:space="preserve">, </w:t>
      </w:r>
      <w:r w:rsidR="00BA5A78">
        <w:rPr>
          <w:sz w:val="24"/>
          <w:szCs w:val="24"/>
        </w:rPr>
        <w:t>1 запасной.</w:t>
      </w:r>
      <w:r w:rsidR="00BA5A78" w:rsidRPr="00BA5A78">
        <w:rPr>
          <w:sz w:val="24"/>
          <w:szCs w:val="24"/>
        </w:rPr>
        <w:t xml:space="preserve"> </w:t>
      </w:r>
      <w:r w:rsidR="00BA5A78">
        <w:rPr>
          <w:sz w:val="24"/>
          <w:szCs w:val="24"/>
        </w:rPr>
        <w:t xml:space="preserve">Участники моложе </w:t>
      </w:r>
      <w:r w:rsidR="00BA5A78" w:rsidRPr="00BA5A78">
        <w:rPr>
          <w:sz w:val="24"/>
          <w:szCs w:val="24"/>
        </w:rPr>
        <w:t>16 лет</w:t>
      </w:r>
      <w:r w:rsidR="00BA5A78">
        <w:rPr>
          <w:sz w:val="24"/>
          <w:szCs w:val="24"/>
        </w:rPr>
        <w:t xml:space="preserve"> допускаются только с</w:t>
      </w:r>
      <w:r w:rsidR="00BA5A78" w:rsidRPr="00BA5A78">
        <w:rPr>
          <w:sz w:val="24"/>
          <w:szCs w:val="24"/>
        </w:rPr>
        <w:t xml:space="preserve"> </w:t>
      </w:r>
      <w:r w:rsidR="00BA5A78">
        <w:rPr>
          <w:sz w:val="24"/>
          <w:szCs w:val="24"/>
        </w:rPr>
        <w:t>руководи</w:t>
      </w:r>
      <w:r w:rsidR="00BA5A78" w:rsidRPr="00BA5A78">
        <w:rPr>
          <w:sz w:val="24"/>
          <w:szCs w:val="24"/>
        </w:rPr>
        <w:softHyphen/>
      </w:r>
      <w:r w:rsidR="00BA5A78">
        <w:rPr>
          <w:sz w:val="24"/>
          <w:szCs w:val="24"/>
        </w:rPr>
        <w:t>телем не моложе 18 лет.</w:t>
      </w:r>
    </w:p>
    <w:p w:rsidR="007B05ED" w:rsidRDefault="007B05ED" w:rsidP="00BA5A78">
      <w:pPr>
        <w:ind w:firstLine="360"/>
        <w:rPr>
          <w:sz w:val="24"/>
          <w:szCs w:val="24"/>
        </w:rPr>
      </w:pPr>
      <w:r w:rsidRPr="00BA5A78">
        <w:rPr>
          <w:sz w:val="24"/>
          <w:szCs w:val="24"/>
        </w:rPr>
        <w:t xml:space="preserve">Возраст участников определяется годом рождения. </w:t>
      </w:r>
    </w:p>
    <w:p w:rsidR="00BA5A78" w:rsidRDefault="00BA5A78">
      <w:pPr>
        <w:ind w:firstLine="426"/>
        <w:rPr>
          <w:sz w:val="24"/>
          <w:szCs w:val="24"/>
        </w:rPr>
      </w:pP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Программа </w:t>
      </w:r>
      <w:r w:rsidR="00BA5A78">
        <w:rPr>
          <w:b/>
          <w:sz w:val="24"/>
          <w:szCs w:val="24"/>
        </w:rPr>
        <w:t>и условия</w:t>
      </w:r>
      <w:r>
        <w:rPr>
          <w:sz w:val="24"/>
          <w:szCs w:val="24"/>
        </w:rPr>
        <w:t>.</w:t>
      </w:r>
    </w:p>
    <w:p w:rsidR="00BA5A78" w:rsidRDefault="000632DE" w:rsidP="00BA5A78">
      <w:pPr>
        <w:pStyle w:val="ae"/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Первенство проходи</w:t>
      </w:r>
      <w:r w:rsidR="00BA5A78">
        <w:rPr>
          <w:sz w:val="24"/>
          <w:szCs w:val="24"/>
        </w:rPr>
        <w:t xml:space="preserve">т согласно правилам и регламенту по спортивному туризму в дисциплине: </w:t>
      </w:r>
      <w:r w:rsidR="00BA5A78" w:rsidRPr="00430898">
        <w:rPr>
          <w:sz w:val="24"/>
          <w:szCs w:val="24"/>
        </w:rPr>
        <w:t>дистанция-горная-группа</w:t>
      </w:r>
      <w:r w:rsidR="00BA5A78">
        <w:rPr>
          <w:sz w:val="24"/>
          <w:szCs w:val="24"/>
        </w:rPr>
        <w:t xml:space="preserve"> (команда) на дистанции 2-го и 3-го класса</w:t>
      </w:r>
      <w:r w:rsidR="00E732E5" w:rsidRPr="00E732E5">
        <w:rPr>
          <w:sz w:val="24"/>
          <w:szCs w:val="24"/>
        </w:rPr>
        <w:t xml:space="preserve"> </w:t>
      </w:r>
      <w:r w:rsidR="00E732E5">
        <w:rPr>
          <w:sz w:val="24"/>
          <w:szCs w:val="24"/>
        </w:rPr>
        <w:t>(приложение 1)</w:t>
      </w:r>
      <w:r w:rsidR="00BA5A78">
        <w:rPr>
          <w:sz w:val="24"/>
          <w:szCs w:val="24"/>
        </w:rPr>
        <w:t>. Дистанция закрытая, условия выдаются на месте после подачи заявки.</w:t>
      </w:r>
    </w:p>
    <w:p w:rsidR="00BA5A78" w:rsidRDefault="00BA5A78" w:rsidP="00BA5A78">
      <w:pPr>
        <w:pStyle w:val="ae"/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Два класса дистанций:</w:t>
      </w:r>
    </w:p>
    <w:p w:rsidR="00BA5A78" w:rsidRDefault="00BA5A78" w:rsidP="00BA5A78">
      <w:pPr>
        <w:numPr>
          <w:ilvl w:val="0"/>
          <w:numId w:val="3"/>
        </w:numPr>
        <w:tabs>
          <w:tab w:val="clear" w:pos="432"/>
          <w:tab w:val="num" w:pos="720"/>
        </w:tabs>
        <w:ind w:left="660" w:hanging="165"/>
        <w:rPr>
          <w:sz w:val="24"/>
          <w:szCs w:val="24"/>
        </w:rPr>
      </w:pPr>
      <w:r>
        <w:rPr>
          <w:sz w:val="24"/>
          <w:szCs w:val="24"/>
        </w:rPr>
        <w:t>класс А</w:t>
      </w:r>
      <w:r w:rsidR="00CC1F9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самонаведение и техническое прохождение этапов, 3-й класс дистанции</w:t>
      </w:r>
      <w:r w:rsidR="00CC1F99">
        <w:rPr>
          <w:sz w:val="24"/>
          <w:szCs w:val="24"/>
        </w:rPr>
        <w:t>,</w:t>
      </w:r>
    </w:p>
    <w:p w:rsidR="00D61F5B" w:rsidRPr="00590FAC" w:rsidRDefault="00CC1F99" w:rsidP="00BA5A78">
      <w:pPr>
        <w:numPr>
          <w:ilvl w:val="0"/>
          <w:numId w:val="3"/>
        </w:numPr>
        <w:tabs>
          <w:tab w:val="clear" w:pos="432"/>
          <w:tab w:val="num" w:pos="720"/>
        </w:tabs>
        <w:ind w:left="660" w:hanging="165"/>
        <w:rPr>
          <w:i/>
          <w:iCs/>
          <w:sz w:val="24"/>
          <w:szCs w:val="24"/>
        </w:rPr>
      </w:pPr>
      <w:r>
        <w:rPr>
          <w:sz w:val="24"/>
          <w:szCs w:val="24"/>
        </w:rPr>
        <w:t>класс Б –</w:t>
      </w:r>
      <w:r w:rsidR="00BA5A78" w:rsidRPr="00590FAC">
        <w:rPr>
          <w:sz w:val="24"/>
          <w:szCs w:val="24"/>
        </w:rPr>
        <w:t xml:space="preserve"> этапы с элементами самонаведения, 2-й класс дистанции.</w:t>
      </w:r>
    </w:p>
    <w:p w:rsidR="00BD3F0E" w:rsidRPr="00F54598" w:rsidRDefault="00590FAC">
      <w:pPr>
        <w:ind w:firstLine="85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407E0" w:rsidRPr="004E476A">
        <w:rPr>
          <w:sz w:val="24"/>
          <w:szCs w:val="24"/>
        </w:rPr>
        <w:lastRenderedPageBreak/>
        <w:t>9</w:t>
      </w:r>
      <w:r w:rsidR="00BD3F0E" w:rsidRPr="00F54598">
        <w:rPr>
          <w:sz w:val="24"/>
          <w:szCs w:val="24"/>
        </w:rPr>
        <w:t xml:space="preserve"> октября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До 22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заезд, размещение участников, подача заявок,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заседание судейской коллегии.</w:t>
      </w:r>
    </w:p>
    <w:p w:rsidR="00BD3F0E" w:rsidRPr="00F54598" w:rsidRDefault="0022230D">
      <w:pPr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A407E0" w:rsidRPr="004E476A">
        <w:rPr>
          <w:sz w:val="24"/>
          <w:szCs w:val="24"/>
        </w:rPr>
        <w:t>0</w:t>
      </w:r>
      <w:r w:rsidR="00BD3F0E" w:rsidRPr="00F54598">
        <w:rPr>
          <w:sz w:val="24"/>
          <w:szCs w:val="24"/>
        </w:rPr>
        <w:t xml:space="preserve"> октября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открытие соревнований,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начало соревнований,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заседание судейской коллегии.</w:t>
      </w:r>
    </w:p>
    <w:p w:rsidR="00BD3F0E" w:rsidRPr="00F54598" w:rsidRDefault="0022230D">
      <w:pPr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A407E0" w:rsidRPr="004E476A">
        <w:rPr>
          <w:sz w:val="24"/>
          <w:szCs w:val="24"/>
        </w:rPr>
        <w:t>1</w:t>
      </w:r>
      <w:r w:rsidR="00BD3F0E" w:rsidRPr="00F54598">
        <w:rPr>
          <w:sz w:val="24"/>
          <w:szCs w:val="24"/>
        </w:rPr>
        <w:t xml:space="preserve"> октября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00</w:t>
      </w:r>
      <w:r w:rsidR="008A613D">
        <w:rPr>
          <w:sz w:val="24"/>
          <w:szCs w:val="24"/>
          <w:lang w:val="en-US"/>
        </w:rPr>
        <w:t xml:space="preserve"> </w:t>
      </w:r>
      <w:r w:rsidR="008A613D">
        <w:rPr>
          <w:sz w:val="24"/>
          <w:szCs w:val="24"/>
        </w:rPr>
        <w:t>–</w:t>
      </w:r>
      <w:r>
        <w:rPr>
          <w:sz w:val="24"/>
          <w:szCs w:val="24"/>
        </w:rPr>
        <w:t xml:space="preserve"> старт дистанции,</w:t>
      </w:r>
    </w:p>
    <w:p w:rsidR="00BD3F0E" w:rsidRDefault="00BD3F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подведение итогов, награждение.</w:t>
      </w:r>
    </w:p>
    <w:p w:rsidR="00BA5A78" w:rsidRPr="00430898" w:rsidRDefault="00BD3F0E" w:rsidP="00BA5A78">
      <w:pPr>
        <w:ind w:firstLine="426"/>
        <w:rPr>
          <w:iCs/>
          <w:sz w:val="24"/>
          <w:szCs w:val="24"/>
        </w:rPr>
      </w:pPr>
      <w:r w:rsidRPr="00430898">
        <w:rPr>
          <w:iCs/>
          <w:sz w:val="24"/>
          <w:szCs w:val="24"/>
        </w:rPr>
        <w:t>В программе соревнований возможны изменения.</w:t>
      </w:r>
    </w:p>
    <w:p w:rsidR="00BA5A78" w:rsidRPr="00430898" w:rsidRDefault="00BA5A78" w:rsidP="00BA5A78">
      <w:pPr>
        <w:ind w:firstLine="426"/>
        <w:rPr>
          <w:iCs/>
          <w:sz w:val="24"/>
          <w:szCs w:val="24"/>
        </w:rPr>
      </w:pPr>
    </w:p>
    <w:p w:rsidR="00BD3F0E" w:rsidRDefault="00D61F5B" w:rsidP="00BA5A78">
      <w:pPr>
        <w:ind w:firstLine="42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BD3F0E">
        <w:rPr>
          <w:b/>
          <w:sz w:val="24"/>
          <w:szCs w:val="24"/>
        </w:rPr>
        <w:t xml:space="preserve">. </w:t>
      </w:r>
      <w:r w:rsidR="00BD3F0E">
        <w:rPr>
          <w:b/>
          <w:bCs/>
          <w:sz w:val="24"/>
          <w:szCs w:val="24"/>
        </w:rPr>
        <w:t>Снаряжение.</w:t>
      </w:r>
    </w:p>
    <w:p w:rsidR="00BA5A78" w:rsidRDefault="00BA5A78" w:rsidP="00BA5A7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Команда и участники должны иметь исправное личное и групповое снаряжение, для обеспечения безопасного прохождения дистанций и соблюдения мер безопасности.</w:t>
      </w:r>
    </w:p>
    <w:p w:rsidR="00BA5A78" w:rsidRDefault="00BA5A78" w:rsidP="00BA5A7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Минимальное личное снаряжение: страховочная система, голицы/перчатки/рукавицы, каска, ус самостраховки (2 шт.), репшнур, тормозное устройство, карабины, спальник, коврик. На каске каждого участника должен быть нанесен свой номер (арабскими цифрами</w:t>
      </w:r>
      <w:r w:rsidR="00011051">
        <w:rPr>
          <w:sz w:val="24"/>
          <w:szCs w:val="24"/>
        </w:rPr>
        <w:t xml:space="preserve">, от 1 до </w:t>
      </w:r>
      <w:r w:rsidR="008A613D" w:rsidRPr="008A613D">
        <w:rPr>
          <w:sz w:val="24"/>
          <w:szCs w:val="24"/>
        </w:rPr>
        <w:t>6</w:t>
      </w:r>
      <w:r>
        <w:rPr>
          <w:sz w:val="24"/>
          <w:szCs w:val="24"/>
        </w:rPr>
        <w:t>, по два с диаметральным расположением на каске, резко отличающиеся цветом, должны легко считываться на расстоянии до 10 м</w:t>
      </w:r>
      <w:r w:rsidR="004F4E88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BA5A78" w:rsidRDefault="00BA5A78" w:rsidP="00BA5A7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Минимальное командное снаряжение: вер</w:t>
      </w:r>
      <w:r w:rsidR="00D61F5B">
        <w:rPr>
          <w:sz w:val="24"/>
          <w:szCs w:val="24"/>
        </w:rPr>
        <w:t>евка основная (30 м</w:t>
      </w:r>
      <w:r w:rsidR="004F4E88">
        <w:rPr>
          <w:sz w:val="24"/>
          <w:szCs w:val="24"/>
        </w:rPr>
        <w:t>.</w:t>
      </w:r>
      <w:r w:rsidR="00D61F5B">
        <w:rPr>
          <w:sz w:val="24"/>
          <w:szCs w:val="24"/>
        </w:rPr>
        <w:t xml:space="preserve"> - 4</w:t>
      </w:r>
      <w:r>
        <w:rPr>
          <w:sz w:val="24"/>
          <w:szCs w:val="24"/>
        </w:rPr>
        <w:t xml:space="preserve"> шт</w:t>
      </w:r>
      <w:r w:rsidR="0022230D">
        <w:rPr>
          <w:sz w:val="24"/>
          <w:szCs w:val="24"/>
        </w:rPr>
        <w:t>,</w:t>
      </w:r>
      <w:r w:rsidR="0022230D" w:rsidRPr="0022230D">
        <w:rPr>
          <w:sz w:val="24"/>
          <w:szCs w:val="24"/>
        </w:rPr>
        <w:t xml:space="preserve"> </w:t>
      </w:r>
      <w:r w:rsidR="0022230D">
        <w:rPr>
          <w:sz w:val="24"/>
          <w:szCs w:val="24"/>
        </w:rPr>
        <w:t>Ø10мм</w:t>
      </w:r>
      <w:r>
        <w:rPr>
          <w:sz w:val="24"/>
          <w:szCs w:val="24"/>
        </w:rPr>
        <w:t>),</w:t>
      </w:r>
      <w:r w:rsidR="00D61F5B">
        <w:rPr>
          <w:sz w:val="24"/>
          <w:szCs w:val="24"/>
        </w:rPr>
        <w:t xml:space="preserve"> </w:t>
      </w:r>
      <w:r w:rsidR="00254041">
        <w:rPr>
          <w:sz w:val="24"/>
          <w:szCs w:val="24"/>
        </w:rPr>
        <w:t xml:space="preserve">верёвка </w:t>
      </w:r>
      <w:r w:rsidR="00D61F5B">
        <w:rPr>
          <w:sz w:val="24"/>
          <w:szCs w:val="24"/>
        </w:rPr>
        <w:t>вспомогательная (20 м</w:t>
      </w:r>
      <w:r w:rsidR="004F4E88">
        <w:rPr>
          <w:sz w:val="24"/>
          <w:szCs w:val="24"/>
        </w:rPr>
        <w:t>.</w:t>
      </w:r>
      <w:r w:rsidR="00D61F5B">
        <w:rPr>
          <w:sz w:val="24"/>
          <w:szCs w:val="24"/>
        </w:rPr>
        <w:t>),</w:t>
      </w:r>
      <w:r>
        <w:rPr>
          <w:sz w:val="24"/>
          <w:szCs w:val="24"/>
        </w:rPr>
        <w:t xml:space="preserve">  палатка, аптечка, средства для приготовления пищи.</w:t>
      </w:r>
    </w:p>
    <w:p w:rsidR="00BD3F0E" w:rsidRDefault="00BD3F0E">
      <w:pPr>
        <w:ind w:firstLine="426"/>
        <w:rPr>
          <w:sz w:val="24"/>
          <w:szCs w:val="24"/>
        </w:rPr>
      </w:pPr>
    </w:p>
    <w:p w:rsidR="00D61F5B" w:rsidRDefault="00D61F5B" w:rsidP="00D61F5B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7. Награждение.</w:t>
      </w:r>
    </w:p>
    <w:p w:rsidR="0022230D" w:rsidRDefault="0022230D" w:rsidP="00D61F5B">
      <w:pPr>
        <w:ind w:firstLine="426"/>
        <w:jc w:val="both"/>
        <w:rPr>
          <w:sz w:val="24"/>
          <w:szCs w:val="24"/>
        </w:rPr>
      </w:pPr>
      <w:r w:rsidRPr="00917A0A">
        <w:rPr>
          <w:sz w:val="24"/>
          <w:szCs w:val="24"/>
        </w:rPr>
        <w:t>За п</w:t>
      </w:r>
      <w:r>
        <w:rPr>
          <w:sz w:val="24"/>
          <w:szCs w:val="24"/>
        </w:rPr>
        <w:t>ризовые</w:t>
      </w:r>
      <w:r w:rsidRPr="00917A0A">
        <w:rPr>
          <w:sz w:val="24"/>
          <w:szCs w:val="24"/>
        </w:rPr>
        <w:t xml:space="preserve"> мест</w:t>
      </w:r>
      <w:r>
        <w:rPr>
          <w:sz w:val="24"/>
          <w:szCs w:val="24"/>
        </w:rPr>
        <w:t>а команды награждаю</w:t>
      </w:r>
      <w:r w:rsidRPr="00917A0A">
        <w:rPr>
          <w:sz w:val="24"/>
          <w:szCs w:val="24"/>
        </w:rPr>
        <w:t>тся диплом</w:t>
      </w:r>
      <w:r>
        <w:rPr>
          <w:sz w:val="24"/>
          <w:szCs w:val="24"/>
        </w:rPr>
        <w:t>а</w:t>
      </w:r>
      <w:r w:rsidRPr="00917A0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917A0A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по физической культуре и спорту мэрии г. Ярославля</w:t>
      </w:r>
      <w:r w:rsidRPr="00917A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участники – грамотами и </w:t>
      </w:r>
      <w:r w:rsidRPr="00917A0A">
        <w:rPr>
          <w:sz w:val="24"/>
          <w:szCs w:val="24"/>
        </w:rPr>
        <w:t>цен</w:t>
      </w:r>
      <w:r>
        <w:rPr>
          <w:sz w:val="24"/>
          <w:szCs w:val="24"/>
        </w:rPr>
        <w:t>ными призами.</w:t>
      </w:r>
    </w:p>
    <w:p w:rsidR="00D61F5B" w:rsidRDefault="00D61F5B">
      <w:pPr>
        <w:ind w:firstLine="426"/>
        <w:rPr>
          <w:sz w:val="24"/>
          <w:szCs w:val="24"/>
        </w:rPr>
      </w:pPr>
    </w:p>
    <w:p w:rsidR="00BD3F0E" w:rsidRDefault="00BD3F0E">
      <w:pPr>
        <w:ind w:firstLine="42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8. Финансирование</w:t>
      </w:r>
      <w:r>
        <w:rPr>
          <w:b/>
          <w:bCs/>
          <w:sz w:val="24"/>
          <w:szCs w:val="24"/>
        </w:rPr>
        <w:t>.</w:t>
      </w: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организации </w:t>
      </w:r>
      <w:r w:rsidR="000632DE">
        <w:rPr>
          <w:sz w:val="24"/>
          <w:szCs w:val="24"/>
        </w:rPr>
        <w:t>Первенства</w:t>
      </w:r>
      <w:r>
        <w:rPr>
          <w:sz w:val="24"/>
          <w:szCs w:val="24"/>
        </w:rPr>
        <w:t xml:space="preserve"> несут Управление по физической культуре и спорту мэрии г. Ярославля и ЯГОО ТК "Ирбис".</w:t>
      </w:r>
    </w:p>
    <w:p w:rsidR="00F54598" w:rsidRPr="00F54598" w:rsidRDefault="00F5459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Привлеченные спонсорские средства направляются на увеличение призового фонда.</w:t>
      </w: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Питание, проживание, проезд команд за счет командирующей организации или личных средств участников.</w:t>
      </w:r>
    </w:p>
    <w:p w:rsidR="00BD3F0E" w:rsidRDefault="00BD3F0E">
      <w:pPr>
        <w:ind w:firstLine="851"/>
        <w:jc w:val="both"/>
        <w:rPr>
          <w:sz w:val="24"/>
          <w:szCs w:val="24"/>
        </w:rPr>
      </w:pPr>
    </w:p>
    <w:p w:rsidR="00D61F5B" w:rsidRDefault="00D61F5B" w:rsidP="00D61F5B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9. Обеспечение безопасности.</w:t>
      </w:r>
    </w:p>
    <w:p w:rsidR="00D61F5B" w:rsidRDefault="00D61F5B" w:rsidP="00D61F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безопасности зрителей и участников соревнования разрешается проводить в соответствии с инструкцией по технике безопасности при проведении соревнований по спортивному туризму (Приложение № 1) и в соответствии с «Положением о мерах 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№ 786 от 17.10.1983 года, рекомендациями № 44 от 01.04.1993 года и правилами соревнований по видам.</w:t>
      </w:r>
    </w:p>
    <w:p w:rsidR="00D61F5B" w:rsidRPr="00342202" w:rsidRDefault="00D61F5B" w:rsidP="00D61F5B">
      <w:pPr>
        <w:ind w:firstLine="360"/>
        <w:jc w:val="both"/>
        <w:rPr>
          <w:sz w:val="24"/>
          <w:szCs w:val="24"/>
        </w:rPr>
      </w:pPr>
      <w:r w:rsidRPr="00342202">
        <w:rPr>
          <w:sz w:val="24"/>
          <w:szCs w:val="24"/>
        </w:rP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снаряжения несут представители  делегации и сами участники. </w:t>
      </w:r>
    </w:p>
    <w:p w:rsidR="00D61F5B" w:rsidRPr="00342202" w:rsidRDefault="00D61F5B" w:rsidP="00D61F5B">
      <w:pPr>
        <w:ind w:firstLine="360"/>
        <w:jc w:val="both"/>
        <w:rPr>
          <w:sz w:val="24"/>
          <w:szCs w:val="24"/>
        </w:rPr>
      </w:pPr>
      <w:r w:rsidRPr="00342202">
        <w:rPr>
          <w:sz w:val="24"/>
          <w:szCs w:val="24"/>
        </w:rPr>
        <w:t>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D61F5B" w:rsidRPr="00342202" w:rsidRDefault="00D61F5B" w:rsidP="00D61F5B">
      <w:pPr>
        <w:ind w:firstLine="360"/>
        <w:jc w:val="both"/>
        <w:rPr>
          <w:sz w:val="24"/>
          <w:szCs w:val="24"/>
        </w:rPr>
      </w:pPr>
      <w:r w:rsidRPr="00342202">
        <w:rPr>
          <w:sz w:val="24"/>
          <w:szCs w:val="24"/>
        </w:rPr>
        <w:t>Участники дол</w:t>
      </w:r>
      <w:r>
        <w:rPr>
          <w:sz w:val="24"/>
          <w:szCs w:val="24"/>
        </w:rPr>
        <w:t>жны иметь специальное снаряжени</w:t>
      </w:r>
      <w:r w:rsidR="00B123E5">
        <w:rPr>
          <w:sz w:val="24"/>
          <w:szCs w:val="24"/>
        </w:rPr>
        <w:t>е</w:t>
      </w:r>
      <w:r w:rsidRPr="00342202">
        <w:rPr>
          <w:sz w:val="24"/>
          <w:szCs w:val="24"/>
        </w:rPr>
        <w:t>, отвечающее требования безопасности, необходимое для прохождения дистанции соревнований.</w:t>
      </w:r>
    </w:p>
    <w:p w:rsidR="00BD3F0E" w:rsidRPr="009F407E" w:rsidRDefault="00BD3F0E">
      <w:pPr>
        <w:ind w:firstLine="426"/>
        <w:jc w:val="both"/>
        <w:rPr>
          <w:sz w:val="24"/>
          <w:szCs w:val="24"/>
        </w:rPr>
      </w:pPr>
    </w:p>
    <w:p w:rsidR="00F863B0" w:rsidRPr="00F863B0" w:rsidRDefault="00F863B0" w:rsidP="00F863B0">
      <w:pPr>
        <w:ind w:left="426"/>
        <w:rPr>
          <w:b/>
          <w:sz w:val="24"/>
          <w:szCs w:val="24"/>
        </w:rPr>
      </w:pPr>
      <w:r w:rsidRPr="00F863B0">
        <w:rPr>
          <w:b/>
          <w:sz w:val="24"/>
          <w:szCs w:val="24"/>
        </w:rPr>
        <w:t>10. Предотвращение противоправного влияния на результаты официального спортивного соревнования</w:t>
      </w:r>
    </w:p>
    <w:p w:rsidR="00F863B0" w:rsidRPr="00F863B0" w:rsidRDefault="00F863B0" w:rsidP="00F863B0">
      <w:pPr>
        <w:ind w:firstLine="360"/>
        <w:jc w:val="both"/>
        <w:rPr>
          <w:sz w:val="24"/>
          <w:szCs w:val="24"/>
        </w:rPr>
      </w:pPr>
      <w:r w:rsidRPr="00F863B0">
        <w:rPr>
          <w:sz w:val="24"/>
          <w:szCs w:val="24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F863B0" w:rsidRPr="00F863B0" w:rsidRDefault="00F863B0" w:rsidP="00F863B0">
      <w:pPr>
        <w:ind w:firstLine="360"/>
        <w:jc w:val="both"/>
        <w:rPr>
          <w:sz w:val="24"/>
          <w:szCs w:val="24"/>
        </w:rPr>
      </w:pPr>
      <w:r w:rsidRPr="00F863B0">
        <w:rPr>
          <w:sz w:val="24"/>
          <w:szCs w:val="24"/>
        </w:rPr>
        <w:lastRenderedPageBreak/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F863B0" w:rsidRPr="00F863B0" w:rsidRDefault="00F863B0" w:rsidP="00F863B0">
      <w:pPr>
        <w:ind w:firstLine="360"/>
        <w:jc w:val="both"/>
        <w:rPr>
          <w:sz w:val="24"/>
          <w:szCs w:val="24"/>
        </w:rPr>
      </w:pPr>
      <w:r w:rsidRPr="00F863B0">
        <w:rPr>
          <w:sz w:val="24"/>
          <w:szCs w:val="24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F863B0" w:rsidRPr="00F863B0" w:rsidRDefault="00F863B0" w:rsidP="00F863B0">
      <w:pPr>
        <w:ind w:firstLine="360"/>
        <w:jc w:val="both"/>
        <w:rPr>
          <w:sz w:val="24"/>
          <w:szCs w:val="24"/>
        </w:rPr>
      </w:pPr>
      <w:r w:rsidRPr="00F863B0">
        <w:rPr>
          <w:sz w:val="24"/>
          <w:szCs w:val="24"/>
        </w:rPr>
        <w:t>Организаторы, спортивные федерации, а так 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F863B0" w:rsidRPr="00F863B0" w:rsidRDefault="00F863B0">
      <w:pPr>
        <w:ind w:firstLine="426"/>
        <w:jc w:val="both"/>
        <w:rPr>
          <w:sz w:val="24"/>
          <w:szCs w:val="24"/>
        </w:rPr>
      </w:pPr>
    </w:p>
    <w:p w:rsidR="00BD3F0E" w:rsidRDefault="00BD3F0E">
      <w:pPr>
        <w:numPr>
          <w:ilvl w:val="0"/>
          <w:numId w:val="2"/>
        </w:numPr>
        <w:ind w:left="0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85EA8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</w:rPr>
        <w:t>. Страхование участников.</w:t>
      </w:r>
    </w:p>
    <w:p w:rsidR="00BD3F0E" w:rsidRDefault="00BD3F0E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="000632DE">
        <w:rPr>
          <w:sz w:val="24"/>
          <w:szCs w:val="24"/>
        </w:rPr>
        <w:t>Первенстве</w:t>
      </w:r>
      <w:r>
        <w:rPr>
          <w:sz w:val="24"/>
          <w:szCs w:val="24"/>
        </w:rPr>
        <w:t xml:space="preserve"> осуществляется только при наличии договора на каждого участника о страховании жизни и здоровья от несчастных случаев. Договор предоставляется в судейскую комиссию. Страхование участников осуществляется  за счёт командирующей</w:t>
      </w:r>
      <w:r>
        <w:rPr>
          <w:color w:val="000000"/>
          <w:sz w:val="24"/>
          <w:szCs w:val="24"/>
        </w:rPr>
        <w:t xml:space="preserve"> организации.</w:t>
      </w:r>
    </w:p>
    <w:p w:rsidR="00F863B0" w:rsidRPr="009F407E" w:rsidRDefault="00F863B0">
      <w:pPr>
        <w:ind w:firstLine="426"/>
        <w:jc w:val="both"/>
        <w:rPr>
          <w:b/>
          <w:sz w:val="24"/>
          <w:szCs w:val="24"/>
        </w:rPr>
      </w:pPr>
    </w:p>
    <w:p w:rsidR="00BD3F0E" w:rsidRDefault="00685EA8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F407E">
        <w:rPr>
          <w:b/>
          <w:sz w:val="24"/>
          <w:szCs w:val="24"/>
        </w:rPr>
        <w:t>2</w:t>
      </w:r>
      <w:r w:rsidR="00BD3F0E">
        <w:rPr>
          <w:b/>
          <w:sz w:val="24"/>
          <w:szCs w:val="24"/>
        </w:rPr>
        <w:t>. Заявки.</w:t>
      </w:r>
    </w:p>
    <w:p w:rsidR="00BD3F0E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</w:t>
      </w:r>
      <w:r w:rsidR="004F4E88">
        <w:rPr>
          <w:sz w:val="24"/>
          <w:szCs w:val="24"/>
        </w:rPr>
        <w:t xml:space="preserve"> в Первенстве</w:t>
      </w:r>
      <w:r>
        <w:rPr>
          <w:sz w:val="24"/>
          <w:szCs w:val="24"/>
        </w:rPr>
        <w:t xml:space="preserve"> подаются в судейскую коллегию на месте соревнований. </w:t>
      </w:r>
    </w:p>
    <w:p w:rsidR="0022230D" w:rsidRDefault="0022230D" w:rsidP="002223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Pr="00A00AE2">
        <w:rPr>
          <w:sz w:val="24"/>
          <w:szCs w:val="24"/>
        </w:rPr>
        <w:t>содержит, как минимум, следующие сведения</w:t>
      </w:r>
      <w:r w:rsidR="00E732E5">
        <w:rPr>
          <w:sz w:val="24"/>
          <w:szCs w:val="24"/>
        </w:rPr>
        <w:t xml:space="preserve"> (приложение 2)</w:t>
      </w:r>
      <w:r>
        <w:rPr>
          <w:sz w:val="24"/>
          <w:szCs w:val="24"/>
        </w:rPr>
        <w:t xml:space="preserve">: </w:t>
      </w:r>
    </w:p>
    <w:p w:rsidR="0022230D" w:rsidRPr="00A00AE2" w:rsidRDefault="0022230D" w:rsidP="0022230D">
      <w:pPr>
        <w:widowControl/>
        <w:numPr>
          <w:ilvl w:val="0"/>
          <w:numId w:val="6"/>
        </w:numPr>
        <w:ind w:hanging="114"/>
        <w:jc w:val="both"/>
        <w:rPr>
          <w:sz w:val="24"/>
          <w:szCs w:val="24"/>
        </w:rPr>
      </w:pPr>
      <w:r w:rsidRPr="00A00AE2">
        <w:rPr>
          <w:sz w:val="24"/>
          <w:szCs w:val="24"/>
        </w:rPr>
        <w:t>фамилия, имя и отчество основных и запасных участников;</w:t>
      </w:r>
    </w:p>
    <w:p w:rsidR="0022230D" w:rsidRPr="00A00AE2" w:rsidRDefault="0022230D" w:rsidP="0022230D">
      <w:pPr>
        <w:widowControl/>
        <w:numPr>
          <w:ilvl w:val="0"/>
          <w:numId w:val="6"/>
        </w:numPr>
        <w:ind w:hanging="114"/>
        <w:jc w:val="both"/>
        <w:rPr>
          <w:sz w:val="24"/>
          <w:szCs w:val="24"/>
        </w:rPr>
      </w:pPr>
      <w:r w:rsidRPr="00A00AE2">
        <w:rPr>
          <w:sz w:val="24"/>
          <w:szCs w:val="24"/>
        </w:rPr>
        <w:t xml:space="preserve">дата и год рождения; </w:t>
      </w:r>
    </w:p>
    <w:p w:rsidR="0022230D" w:rsidRPr="00A00AE2" w:rsidRDefault="0022230D" w:rsidP="0022230D">
      <w:pPr>
        <w:widowControl/>
        <w:numPr>
          <w:ilvl w:val="0"/>
          <w:numId w:val="6"/>
        </w:numPr>
        <w:ind w:hanging="114"/>
        <w:jc w:val="both"/>
        <w:rPr>
          <w:sz w:val="24"/>
          <w:szCs w:val="24"/>
        </w:rPr>
      </w:pPr>
      <w:r w:rsidRPr="00A00AE2">
        <w:rPr>
          <w:sz w:val="24"/>
          <w:szCs w:val="24"/>
        </w:rPr>
        <w:t xml:space="preserve">спортивная квалификация; </w:t>
      </w:r>
    </w:p>
    <w:p w:rsidR="0022230D" w:rsidRPr="00A00AE2" w:rsidRDefault="0022230D" w:rsidP="0022230D">
      <w:pPr>
        <w:widowControl/>
        <w:numPr>
          <w:ilvl w:val="0"/>
          <w:numId w:val="6"/>
        </w:numPr>
        <w:ind w:hanging="114"/>
        <w:jc w:val="both"/>
        <w:rPr>
          <w:sz w:val="24"/>
          <w:szCs w:val="24"/>
        </w:rPr>
      </w:pPr>
      <w:r w:rsidRPr="00A00AE2">
        <w:rPr>
          <w:sz w:val="24"/>
          <w:szCs w:val="24"/>
        </w:rPr>
        <w:t>медицинский допуск (слово «Д</w:t>
      </w:r>
      <w:r w:rsidR="00E732E5" w:rsidRPr="00A00AE2">
        <w:rPr>
          <w:sz w:val="24"/>
          <w:szCs w:val="24"/>
        </w:rPr>
        <w:t>опущен</w:t>
      </w:r>
      <w:r w:rsidRPr="00A00AE2">
        <w:rPr>
          <w:sz w:val="24"/>
          <w:szCs w:val="24"/>
        </w:rPr>
        <w:t>», подпись и печать врача напротив каждой фамилии; допускается предъявление справки с подписью врача и печатью медицинского учреждения, разрешающей участвовать в конкретных соревнованиях);</w:t>
      </w:r>
    </w:p>
    <w:p w:rsidR="0022230D" w:rsidRPr="00A00AE2" w:rsidRDefault="0022230D" w:rsidP="0022230D">
      <w:pPr>
        <w:widowControl/>
        <w:numPr>
          <w:ilvl w:val="0"/>
          <w:numId w:val="6"/>
        </w:numPr>
        <w:ind w:hanging="114"/>
        <w:jc w:val="both"/>
        <w:rPr>
          <w:sz w:val="24"/>
          <w:szCs w:val="24"/>
        </w:rPr>
      </w:pPr>
      <w:r w:rsidRPr="00A00AE2">
        <w:rPr>
          <w:sz w:val="24"/>
          <w:szCs w:val="24"/>
        </w:rPr>
        <w:t>фамилия, имя, отчество представителя и тренера.</w:t>
      </w:r>
    </w:p>
    <w:p w:rsidR="0022230D" w:rsidRPr="00A00AE2" w:rsidRDefault="0022230D" w:rsidP="0022230D">
      <w:pPr>
        <w:ind w:firstLine="426"/>
        <w:jc w:val="both"/>
        <w:rPr>
          <w:bCs/>
          <w:sz w:val="24"/>
          <w:szCs w:val="24"/>
        </w:rPr>
      </w:pPr>
      <w:r w:rsidRPr="00A00AE2">
        <w:rPr>
          <w:bCs/>
          <w:sz w:val="24"/>
          <w:szCs w:val="24"/>
        </w:rPr>
        <w:t>Без правильно оформленной заявки команда</w:t>
      </w:r>
      <w:r w:rsidR="009E338E">
        <w:rPr>
          <w:bCs/>
          <w:sz w:val="24"/>
          <w:szCs w:val="24"/>
        </w:rPr>
        <w:t xml:space="preserve"> </w:t>
      </w:r>
      <w:r w:rsidR="009E338E" w:rsidRPr="00A00AE2">
        <w:rPr>
          <w:bCs/>
          <w:sz w:val="24"/>
          <w:szCs w:val="24"/>
        </w:rPr>
        <w:t>допускается</w:t>
      </w:r>
      <w:r w:rsidRPr="00A00AE2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>участию в соревнованиях</w:t>
      </w:r>
      <w:r w:rsidRPr="00A00AE2">
        <w:rPr>
          <w:bCs/>
          <w:sz w:val="24"/>
          <w:szCs w:val="24"/>
        </w:rPr>
        <w:t xml:space="preserve"> </w:t>
      </w:r>
      <w:r w:rsidR="009E338E">
        <w:rPr>
          <w:bCs/>
          <w:sz w:val="24"/>
          <w:szCs w:val="24"/>
        </w:rPr>
        <w:t>ТОЛЬКО после уплаты штрафного взноса (500 руб)</w:t>
      </w:r>
      <w:r w:rsidRPr="00A00AE2">
        <w:rPr>
          <w:bCs/>
          <w:sz w:val="24"/>
          <w:szCs w:val="24"/>
        </w:rPr>
        <w:t>.</w:t>
      </w:r>
    </w:p>
    <w:p w:rsidR="00BD3F0E" w:rsidRDefault="00BD3F0E">
      <w:pPr>
        <w:ind w:firstLine="426"/>
        <w:jc w:val="both"/>
        <w:rPr>
          <w:sz w:val="24"/>
          <w:szCs w:val="24"/>
        </w:rPr>
      </w:pPr>
    </w:p>
    <w:p w:rsidR="00D61F5B" w:rsidRDefault="00BD3F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заявки на участие в соревнованиях подаются до </w:t>
      </w:r>
      <w:r w:rsidR="00685EA8" w:rsidRPr="00685EA8">
        <w:rPr>
          <w:sz w:val="24"/>
          <w:szCs w:val="24"/>
        </w:rPr>
        <w:t>19</w:t>
      </w:r>
      <w:r>
        <w:rPr>
          <w:sz w:val="24"/>
          <w:szCs w:val="24"/>
        </w:rPr>
        <w:t xml:space="preserve"> часов </w:t>
      </w:r>
      <w:r w:rsidR="00CC1F99">
        <w:rPr>
          <w:sz w:val="24"/>
          <w:szCs w:val="24"/>
        </w:rPr>
        <w:t>7</w:t>
      </w:r>
      <w:r>
        <w:rPr>
          <w:sz w:val="24"/>
          <w:szCs w:val="24"/>
        </w:rPr>
        <w:t xml:space="preserve"> октября 201</w:t>
      </w:r>
      <w:r w:rsidR="004E476A" w:rsidRPr="004E476A">
        <w:rPr>
          <w:sz w:val="24"/>
          <w:szCs w:val="24"/>
        </w:rPr>
        <w:t>5</w:t>
      </w:r>
      <w:r>
        <w:rPr>
          <w:sz w:val="24"/>
          <w:szCs w:val="24"/>
        </w:rPr>
        <w:t xml:space="preserve"> г. в правление ЯГОО «Городской туристский клуб «Ирбис» (г.Ярославль, ул.Советская, 65) заказным письмом, по телефону, электронной п</w:t>
      </w:r>
      <w:r w:rsidR="00A407E0">
        <w:rPr>
          <w:sz w:val="24"/>
          <w:szCs w:val="24"/>
        </w:rPr>
        <w:t>очтой или на форуме ТК «Ирбис».</w:t>
      </w:r>
      <w:r w:rsidR="009E338E">
        <w:rPr>
          <w:sz w:val="24"/>
          <w:szCs w:val="24"/>
        </w:rPr>
        <w:t xml:space="preserve"> </w:t>
      </w:r>
      <w:r w:rsidR="009E338E" w:rsidRPr="009E338E">
        <w:rPr>
          <w:sz w:val="24"/>
          <w:szCs w:val="24"/>
        </w:rPr>
        <w:t>Команды, не подавшие предварительную заявку, к участию в соревнованиях допускаются по решению ГСК с уплатой увеличенного стартового взноса (2000 руб).</w:t>
      </w:r>
    </w:p>
    <w:p w:rsidR="00A407E0" w:rsidRDefault="00A407E0">
      <w:pPr>
        <w:ind w:firstLine="426"/>
        <w:jc w:val="both"/>
        <w:rPr>
          <w:sz w:val="24"/>
          <w:szCs w:val="24"/>
        </w:rPr>
      </w:pPr>
    </w:p>
    <w:p w:rsidR="00D61F5B" w:rsidRPr="00444B93" w:rsidRDefault="00D61F5B" w:rsidP="00D61F5B">
      <w:pPr>
        <w:ind w:firstLine="426"/>
        <w:jc w:val="both"/>
        <w:rPr>
          <w:i/>
          <w:sz w:val="24"/>
          <w:szCs w:val="24"/>
        </w:rPr>
      </w:pPr>
      <w:r w:rsidRPr="00444B93">
        <w:rPr>
          <w:i/>
          <w:sz w:val="24"/>
          <w:szCs w:val="24"/>
        </w:rPr>
        <w:t>Организаторы оставляют за собой право вводить изменения и дополнения в данное положение, не противоречащие «Правилам соревнований по спортивному туризму, код вида спорта 0840005411Я»</w:t>
      </w:r>
    </w:p>
    <w:p w:rsidR="00D61F5B" w:rsidRDefault="00D61F5B">
      <w:pPr>
        <w:ind w:firstLine="426"/>
        <w:jc w:val="both"/>
        <w:rPr>
          <w:sz w:val="24"/>
          <w:szCs w:val="24"/>
        </w:rPr>
      </w:pPr>
    </w:p>
    <w:p w:rsidR="00BD3F0E" w:rsidRDefault="00BD3F0E">
      <w:pPr>
        <w:ind w:firstLine="426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Положение является официальным вызовом на соревнования</w:t>
      </w:r>
      <w:r>
        <w:rPr>
          <w:b/>
          <w:bCs/>
          <w:sz w:val="24"/>
          <w:szCs w:val="24"/>
          <w:u w:val="single"/>
        </w:rPr>
        <w:t>.</w:t>
      </w:r>
    </w:p>
    <w:p w:rsidR="00BD3F0E" w:rsidRDefault="00BD3F0E">
      <w:pPr>
        <w:ind w:firstLine="426"/>
        <w:jc w:val="both"/>
        <w:rPr>
          <w:sz w:val="24"/>
          <w:szCs w:val="24"/>
        </w:rPr>
      </w:pPr>
    </w:p>
    <w:p w:rsidR="00BD3F0E" w:rsidRPr="00CB2E08" w:rsidRDefault="00BD3F0E">
      <w:pPr>
        <w:ind w:firstLine="426"/>
        <w:jc w:val="both"/>
        <w:rPr>
          <w:iCs/>
          <w:sz w:val="24"/>
          <w:szCs w:val="24"/>
        </w:rPr>
      </w:pPr>
    </w:p>
    <w:p w:rsidR="00D61F5B" w:rsidRDefault="00D61F5B" w:rsidP="00D61F5B">
      <w:pPr>
        <w:ind w:right="-1" w:firstLine="426"/>
        <w:jc w:val="both"/>
        <w:rPr>
          <w:sz w:val="24"/>
        </w:rPr>
      </w:pPr>
      <w:r>
        <w:rPr>
          <w:sz w:val="24"/>
          <w:szCs w:val="24"/>
        </w:rPr>
        <w:t xml:space="preserve">Контактная информация: </w:t>
      </w:r>
    </w:p>
    <w:p w:rsidR="00D61F5B" w:rsidRDefault="00D61F5B" w:rsidP="00D61F5B">
      <w:pPr>
        <w:ind w:right="-1" w:firstLine="426"/>
        <w:jc w:val="both"/>
        <w:rPr>
          <w:sz w:val="24"/>
          <w:szCs w:val="24"/>
        </w:rPr>
      </w:pPr>
      <w:r>
        <w:rPr>
          <w:sz w:val="24"/>
        </w:rPr>
        <w:t>+7-920-6505212 Изюмова И.А.</w:t>
      </w:r>
    </w:p>
    <w:p w:rsidR="00D61F5B" w:rsidRPr="00D61F5B" w:rsidRDefault="00D61F5B" w:rsidP="00D61F5B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+7-920-1002826 Бабенко А.Н.</w:t>
      </w:r>
    </w:p>
    <w:p w:rsidR="00D61F5B" w:rsidRDefault="00D61F5B" w:rsidP="00D61F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Эл. почта:</w:t>
      </w:r>
      <w:r>
        <w:rPr>
          <w:sz w:val="24"/>
          <w:szCs w:val="24"/>
        </w:rPr>
        <w:tab/>
      </w:r>
      <w:hyperlink r:id="rId9" w:history="1">
        <w:r w:rsidRPr="00DF1719">
          <w:rPr>
            <w:rStyle w:val="a4"/>
            <w:sz w:val="24"/>
            <w:szCs w:val="24"/>
            <w:lang w:val="en-US"/>
          </w:rPr>
          <w:t>tkirbis</w:t>
        </w:r>
        <w:r w:rsidRPr="00DF1719">
          <w:rPr>
            <w:rStyle w:val="a4"/>
            <w:sz w:val="24"/>
            <w:szCs w:val="24"/>
          </w:rPr>
          <w:t>@</w:t>
        </w:r>
        <w:r w:rsidRPr="00DF1719">
          <w:rPr>
            <w:rStyle w:val="a4"/>
            <w:sz w:val="24"/>
            <w:szCs w:val="24"/>
            <w:lang w:val="en-US"/>
          </w:rPr>
          <w:t>mail</w:t>
        </w:r>
        <w:r w:rsidRPr="00DF1719">
          <w:rPr>
            <w:rStyle w:val="a4"/>
            <w:sz w:val="24"/>
            <w:szCs w:val="24"/>
          </w:rPr>
          <w:t>.</w:t>
        </w:r>
        <w:r w:rsidRPr="00DF1719">
          <w:rPr>
            <w:rStyle w:val="a4"/>
            <w:sz w:val="24"/>
            <w:szCs w:val="24"/>
            <w:lang w:val="en-US"/>
          </w:rPr>
          <w:t>ru</w:t>
        </w:r>
      </w:hyperlink>
    </w:p>
    <w:p w:rsidR="00D61F5B" w:rsidRDefault="00D61F5B" w:rsidP="00D61F5B">
      <w:pPr>
        <w:ind w:firstLine="426"/>
        <w:jc w:val="both"/>
      </w:pPr>
      <w:r w:rsidRPr="00D61F5B">
        <w:rPr>
          <w:sz w:val="24"/>
          <w:szCs w:val="24"/>
        </w:rPr>
        <w:t>Сайт:</w:t>
      </w:r>
      <w:r w:rsidRPr="00D61F5B">
        <w:rPr>
          <w:sz w:val="24"/>
          <w:szCs w:val="24"/>
        </w:rPr>
        <w:tab/>
      </w:r>
      <w:r w:rsidRPr="00D61F5B">
        <w:rPr>
          <w:sz w:val="24"/>
          <w:szCs w:val="24"/>
        </w:rPr>
        <w:tab/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tkirbis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BD3F0E" w:rsidRPr="00D61F5B" w:rsidRDefault="00176980" w:rsidP="00D61F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Группа ВК</w:t>
      </w:r>
      <w:r w:rsidR="00A16892">
        <w:rPr>
          <w:sz w:val="24"/>
          <w:szCs w:val="24"/>
        </w:rPr>
        <w:t>онтакте:</w:t>
      </w:r>
      <w:r w:rsidR="00A16892">
        <w:rPr>
          <w:sz w:val="24"/>
          <w:szCs w:val="24"/>
        </w:rPr>
        <w:tab/>
      </w:r>
      <w:r w:rsidR="00A16892">
        <w:rPr>
          <w:sz w:val="24"/>
          <w:szCs w:val="24"/>
          <w:lang w:val="en-US"/>
        </w:rPr>
        <w:t>http</w:t>
      </w:r>
      <w:r w:rsidR="00A16892">
        <w:rPr>
          <w:sz w:val="24"/>
          <w:szCs w:val="24"/>
        </w:rPr>
        <w:t>://</w:t>
      </w:r>
      <w:r w:rsidR="00A16892">
        <w:rPr>
          <w:sz w:val="24"/>
          <w:szCs w:val="24"/>
          <w:lang w:val="en-US"/>
        </w:rPr>
        <w:t>vk</w:t>
      </w:r>
      <w:r w:rsidR="00A16892" w:rsidRPr="00A16892">
        <w:rPr>
          <w:sz w:val="24"/>
          <w:szCs w:val="24"/>
        </w:rPr>
        <w:t>.</w:t>
      </w:r>
      <w:r w:rsidR="00A16892">
        <w:rPr>
          <w:sz w:val="24"/>
          <w:szCs w:val="24"/>
          <w:lang w:val="en-US"/>
        </w:rPr>
        <w:t>com</w:t>
      </w:r>
      <w:r w:rsidR="00A16892" w:rsidRPr="00A16892">
        <w:rPr>
          <w:sz w:val="24"/>
          <w:szCs w:val="24"/>
        </w:rPr>
        <w:t>/</w:t>
      </w:r>
      <w:r w:rsidR="00A16892">
        <w:rPr>
          <w:sz w:val="24"/>
          <w:szCs w:val="24"/>
          <w:lang w:val="en-US"/>
        </w:rPr>
        <w:t>tkirbis</w:t>
      </w:r>
      <w:r w:rsidR="00A16892" w:rsidRPr="00A16892">
        <w:rPr>
          <w:sz w:val="24"/>
          <w:szCs w:val="24"/>
        </w:rPr>
        <w:t>_</w:t>
      </w:r>
      <w:r w:rsidR="00A16892">
        <w:rPr>
          <w:sz w:val="24"/>
          <w:szCs w:val="24"/>
          <w:lang w:val="en-US"/>
        </w:rPr>
        <w:t>yar</w:t>
      </w:r>
    </w:p>
    <w:sectPr w:rsidR="00BD3F0E" w:rsidRPr="00D61F5B" w:rsidSect="0022230D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C7C1895"/>
    <w:multiLevelType w:val="hybridMultilevel"/>
    <w:tmpl w:val="69460794"/>
    <w:lvl w:ilvl="0" w:tplc="2B4AFB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2D2B2E"/>
    <w:multiLevelType w:val="hybridMultilevel"/>
    <w:tmpl w:val="727C7DB2"/>
    <w:lvl w:ilvl="0" w:tplc="8DD0CB3E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B846C7B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3FA307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0964D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D1A82D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6F060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93ABA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14859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29062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ED"/>
    <w:rsid w:val="00011051"/>
    <w:rsid w:val="00025A05"/>
    <w:rsid w:val="000632DE"/>
    <w:rsid w:val="000C32A2"/>
    <w:rsid w:val="000E4A11"/>
    <w:rsid w:val="00176980"/>
    <w:rsid w:val="0022230D"/>
    <w:rsid w:val="00254041"/>
    <w:rsid w:val="0030227A"/>
    <w:rsid w:val="00394788"/>
    <w:rsid w:val="003C0F6B"/>
    <w:rsid w:val="003C3BD6"/>
    <w:rsid w:val="00430898"/>
    <w:rsid w:val="004502BC"/>
    <w:rsid w:val="004E476A"/>
    <w:rsid w:val="004F4E88"/>
    <w:rsid w:val="00577F41"/>
    <w:rsid w:val="00590FAC"/>
    <w:rsid w:val="005F6A30"/>
    <w:rsid w:val="00627FD2"/>
    <w:rsid w:val="0065220C"/>
    <w:rsid w:val="00685EA8"/>
    <w:rsid w:val="007B05ED"/>
    <w:rsid w:val="0083356A"/>
    <w:rsid w:val="008A613D"/>
    <w:rsid w:val="008A6F7B"/>
    <w:rsid w:val="008C4F01"/>
    <w:rsid w:val="00954C46"/>
    <w:rsid w:val="0097322D"/>
    <w:rsid w:val="009C7CB9"/>
    <w:rsid w:val="009E338E"/>
    <w:rsid w:val="009F407E"/>
    <w:rsid w:val="00A014C9"/>
    <w:rsid w:val="00A16892"/>
    <w:rsid w:val="00A407E0"/>
    <w:rsid w:val="00B123E5"/>
    <w:rsid w:val="00B245ED"/>
    <w:rsid w:val="00B5272A"/>
    <w:rsid w:val="00BA17E6"/>
    <w:rsid w:val="00BA5A78"/>
    <w:rsid w:val="00BD3F0E"/>
    <w:rsid w:val="00CB2E08"/>
    <w:rsid w:val="00CC1F99"/>
    <w:rsid w:val="00D55424"/>
    <w:rsid w:val="00D56DCF"/>
    <w:rsid w:val="00D61F5B"/>
    <w:rsid w:val="00E16F75"/>
    <w:rsid w:val="00E619A9"/>
    <w:rsid w:val="00E732E5"/>
    <w:rsid w:val="00EC4174"/>
    <w:rsid w:val="00F54598"/>
    <w:rsid w:val="00F863B0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A30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6A30"/>
    <w:rPr>
      <w:rFonts w:ascii="Symbol" w:hAnsi="Symbol" w:cs="OpenSymbol"/>
    </w:rPr>
  </w:style>
  <w:style w:type="character" w:customStyle="1" w:styleId="Absatz-Standardschriftart">
    <w:name w:val="Absatz-Standardschriftart"/>
    <w:rsid w:val="005F6A30"/>
  </w:style>
  <w:style w:type="character" w:customStyle="1" w:styleId="WW8Num3z0">
    <w:name w:val="WW8Num3z0"/>
    <w:rsid w:val="005F6A30"/>
    <w:rPr>
      <w:rFonts w:ascii="Times New Roman" w:hAnsi="Times New Roman" w:cs="Times New Roman"/>
    </w:rPr>
  </w:style>
  <w:style w:type="character" w:customStyle="1" w:styleId="WW8Num3z1">
    <w:name w:val="WW8Num3z1"/>
    <w:rsid w:val="005F6A30"/>
    <w:rPr>
      <w:rFonts w:ascii="Courier New" w:hAnsi="Courier New" w:cs="Courier New"/>
    </w:rPr>
  </w:style>
  <w:style w:type="character" w:customStyle="1" w:styleId="WW8Num3z2">
    <w:name w:val="WW8Num3z2"/>
    <w:rsid w:val="005F6A30"/>
    <w:rPr>
      <w:rFonts w:ascii="Wingdings" w:hAnsi="Wingdings"/>
    </w:rPr>
  </w:style>
  <w:style w:type="character" w:customStyle="1" w:styleId="WW8Num3z3">
    <w:name w:val="WW8Num3z3"/>
    <w:rsid w:val="005F6A30"/>
    <w:rPr>
      <w:rFonts w:ascii="Symbol" w:hAnsi="Symbol"/>
    </w:rPr>
  </w:style>
  <w:style w:type="character" w:customStyle="1" w:styleId="1">
    <w:name w:val="Основной шрифт абзаца1"/>
    <w:rsid w:val="005F6A30"/>
  </w:style>
  <w:style w:type="character" w:customStyle="1" w:styleId="WW-Absatz-Standardschriftart">
    <w:name w:val="WW-Absatz-Standardschriftart"/>
    <w:rsid w:val="005F6A30"/>
  </w:style>
  <w:style w:type="character" w:customStyle="1" w:styleId="RTFNum21">
    <w:name w:val="RTF_Num 2 1"/>
    <w:rsid w:val="005F6A30"/>
    <w:rPr>
      <w:rFonts w:cs="Times New Roman"/>
    </w:rPr>
  </w:style>
  <w:style w:type="character" w:customStyle="1" w:styleId="RTFNum31">
    <w:name w:val="RTF_Num 3 1"/>
    <w:rsid w:val="005F6A30"/>
    <w:rPr>
      <w:rFonts w:cs="Times New Roman"/>
    </w:rPr>
  </w:style>
  <w:style w:type="character" w:customStyle="1" w:styleId="2">
    <w:name w:val="Основной шрифт абзаца2"/>
    <w:rsid w:val="005F6A30"/>
  </w:style>
  <w:style w:type="character" w:customStyle="1" w:styleId="10">
    <w:name w:val="Заголовок 1 Знак"/>
    <w:basedOn w:val="2"/>
    <w:rsid w:val="005F6A30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òåêñò Çíàê"/>
    <w:basedOn w:val="2"/>
    <w:rsid w:val="005F6A30"/>
    <w:rPr>
      <w:rFonts w:cs="Times New Roman"/>
      <w:sz w:val="20"/>
      <w:szCs w:val="20"/>
    </w:rPr>
  </w:style>
  <w:style w:type="character" w:styleId="a4">
    <w:name w:val="Hyperlink"/>
    <w:basedOn w:val="2"/>
    <w:rsid w:val="005F6A30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2"/>
    <w:rsid w:val="005F6A30"/>
    <w:rPr>
      <w:rFonts w:ascii="Tahoma" w:eastAsia="Tahoma" w:hAnsi="Tahoma" w:cs="Tahoma"/>
      <w:sz w:val="16"/>
      <w:szCs w:val="16"/>
    </w:rPr>
  </w:style>
  <w:style w:type="character" w:customStyle="1" w:styleId="a6">
    <w:name w:val="Маркеры списка"/>
    <w:rsid w:val="005F6A3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5F6A3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5F6A30"/>
    <w:rPr>
      <w:sz w:val="24"/>
      <w:szCs w:val="24"/>
    </w:rPr>
  </w:style>
  <w:style w:type="paragraph" w:styleId="a9">
    <w:name w:val="List"/>
    <w:basedOn w:val="a8"/>
    <w:rsid w:val="005F6A30"/>
  </w:style>
  <w:style w:type="paragraph" w:customStyle="1" w:styleId="20">
    <w:name w:val="Название2"/>
    <w:basedOn w:val="a"/>
    <w:rsid w:val="005F6A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5F6A30"/>
    <w:pPr>
      <w:suppressLineNumbers/>
    </w:pPr>
  </w:style>
  <w:style w:type="paragraph" w:customStyle="1" w:styleId="11">
    <w:name w:val="Название1"/>
    <w:basedOn w:val="a"/>
    <w:rsid w:val="005F6A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5F6A30"/>
    <w:pPr>
      <w:suppressLineNumbers/>
    </w:pPr>
  </w:style>
  <w:style w:type="paragraph" w:styleId="aa">
    <w:name w:val="Title"/>
    <w:basedOn w:val="a7"/>
    <w:next w:val="ab"/>
    <w:qFormat/>
    <w:rsid w:val="005F6A30"/>
  </w:style>
  <w:style w:type="paragraph" w:styleId="ab">
    <w:name w:val="Subtitle"/>
    <w:basedOn w:val="a7"/>
    <w:next w:val="a8"/>
    <w:qFormat/>
    <w:rsid w:val="005F6A30"/>
    <w:pPr>
      <w:jc w:val="center"/>
    </w:pPr>
    <w:rPr>
      <w:i/>
      <w:iCs/>
    </w:rPr>
  </w:style>
  <w:style w:type="paragraph" w:customStyle="1" w:styleId="110">
    <w:name w:val="Заголовок 11"/>
    <w:basedOn w:val="a"/>
    <w:next w:val="a"/>
    <w:rsid w:val="005F6A30"/>
    <w:pPr>
      <w:keepNext/>
    </w:pPr>
    <w:rPr>
      <w:sz w:val="24"/>
      <w:szCs w:val="24"/>
    </w:rPr>
  </w:style>
  <w:style w:type="paragraph" w:customStyle="1" w:styleId="13">
    <w:name w:val="Текст выноски1"/>
    <w:basedOn w:val="a"/>
    <w:rsid w:val="005F6A30"/>
    <w:rPr>
      <w:rFonts w:ascii="Tahoma" w:eastAsia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F6A30"/>
    <w:pPr>
      <w:suppressLineNumbers/>
    </w:pPr>
  </w:style>
  <w:style w:type="paragraph" w:customStyle="1" w:styleId="ad">
    <w:name w:val="Заголовок таблицы"/>
    <w:basedOn w:val="ac"/>
    <w:rsid w:val="005F6A30"/>
    <w:pPr>
      <w:jc w:val="center"/>
    </w:pPr>
    <w:rPr>
      <w:b/>
      <w:bCs/>
    </w:rPr>
  </w:style>
  <w:style w:type="paragraph" w:styleId="ae">
    <w:name w:val="List Paragraph"/>
    <w:basedOn w:val="a"/>
    <w:qFormat/>
    <w:rsid w:val="005F6A30"/>
    <w:pPr>
      <w:ind w:left="720"/>
    </w:pPr>
  </w:style>
  <w:style w:type="paragraph" w:styleId="af">
    <w:name w:val="Balloon Text"/>
    <w:basedOn w:val="a"/>
    <w:link w:val="14"/>
    <w:rsid w:val="003C3BD6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rsid w:val="003C3BD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A30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6A30"/>
    <w:rPr>
      <w:rFonts w:ascii="Symbol" w:hAnsi="Symbol" w:cs="OpenSymbol"/>
    </w:rPr>
  </w:style>
  <w:style w:type="character" w:customStyle="1" w:styleId="Absatz-Standardschriftart">
    <w:name w:val="Absatz-Standardschriftart"/>
    <w:rsid w:val="005F6A30"/>
  </w:style>
  <w:style w:type="character" w:customStyle="1" w:styleId="WW8Num3z0">
    <w:name w:val="WW8Num3z0"/>
    <w:rsid w:val="005F6A30"/>
    <w:rPr>
      <w:rFonts w:ascii="Times New Roman" w:hAnsi="Times New Roman" w:cs="Times New Roman"/>
    </w:rPr>
  </w:style>
  <w:style w:type="character" w:customStyle="1" w:styleId="WW8Num3z1">
    <w:name w:val="WW8Num3z1"/>
    <w:rsid w:val="005F6A30"/>
    <w:rPr>
      <w:rFonts w:ascii="Courier New" w:hAnsi="Courier New" w:cs="Courier New"/>
    </w:rPr>
  </w:style>
  <w:style w:type="character" w:customStyle="1" w:styleId="WW8Num3z2">
    <w:name w:val="WW8Num3z2"/>
    <w:rsid w:val="005F6A30"/>
    <w:rPr>
      <w:rFonts w:ascii="Wingdings" w:hAnsi="Wingdings"/>
    </w:rPr>
  </w:style>
  <w:style w:type="character" w:customStyle="1" w:styleId="WW8Num3z3">
    <w:name w:val="WW8Num3z3"/>
    <w:rsid w:val="005F6A30"/>
    <w:rPr>
      <w:rFonts w:ascii="Symbol" w:hAnsi="Symbol"/>
    </w:rPr>
  </w:style>
  <w:style w:type="character" w:customStyle="1" w:styleId="1">
    <w:name w:val="Основной шрифт абзаца1"/>
    <w:rsid w:val="005F6A30"/>
  </w:style>
  <w:style w:type="character" w:customStyle="1" w:styleId="WW-Absatz-Standardschriftart">
    <w:name w:val="WW-Absatz-Standardschriftart"/>
    <w:rsid w:val="005F6A30"/>
  </w:style>
  <w:style w:type="character" w:customStyle="1" w:styleId="RTFNum21">
    <w:name w:val="RTF_Num 2 1"/>
    <w:rsid w:val="005F6A30"/>
    <w:rPr>
      <w:rFonts w:cs="Times New Roman"/>
    </w:rPr>
  </w:style>
  <w:style w:type="character" w:customStyle="1" w:styleId="RTFNum31">
    <w:name w:val="RTF_Num 3 1"/>
    <w:rsid w:val="005F6A30"/>
    <w:rPr>
      <w:rFonts w:cs="Times New Roman"/>
    </w:rPr>
  </w:style>
  <w:style w:type="character" w:customStyle="1" w:styleId="2">
    <w:name w:val="Основной шрифт абзаца2"/>
    <w:rsid w:val="005F6A30"/>
  </w:style>
  <w:style w:type="character" w:customStyle="1" w:styleId="10">
    <w:name w:val="Заголовок 1 Знак"/>
    <w:basedOn w:val="2"/>
    <w:rsid w:val="005F6A30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òåêñò Çíàê"/>
    <w:basedOn w:val="2"/>
    <w:rsid w:val="005F6A30"/>
    <w:rPr>
      <w:rFonts w:cs="Times New Roman"/>
      <w:sz w:val="20"/>
      <w:szCs w:val="20"/>
    </w:rPr>
  </w:style>
  <w:style w:type="character" w:styleId="a4">
    <w:name w:val="Hyperlink"/>
    <w:basedOn w:val="2"/>
    <w:rsid w:val="005F6A30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2"/>
    <w:rsid w:val="005F6A30"/>
    <w:rPr>
      <w:rFonts w:ascii="Tahoma" w:eastAsia="Tahoma" w:hAnsi="Tahoma" w:cs="Tahoma"/>
      <w:sz w:val="16"/>
      <w:szCs w:val="16"/>
    </w:rPr>
  </w:style>
  <w:style w:type="character" w:customStyle="1" w:styleId="a6">
    <w:name w:val="Маркеры списка"/>
    <w:rsid w:val="005F6A3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5F6A3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5F6A30"/>
    <w:rPr>
      <w:sz w:val="24"/>
      <w:szCs w:val="24"/>
    </w:rPr>
  </w:style>
  <w:style w:type="paragraph" w:styleId="a9">
    <w:name w:val="List"/>
    <w:basedOn w:val="a8"/>
    <w:rsid w:val="005F6A30"/>
  </w:style>
  <w:style w:type="paragraph" w:customStyle="1" w:styleId="20">
    <w:name w:val="Название2"/>
    <w:basedOn w:val="a"/>
    <w:rsid w:val="005F6A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5F6A30"/>
    <w:pPr>
      <w:suppressLineNumbers/>
    </w:pPr>
  </w:style>
  <w:style w:type="paragraph" w:customStyle="1" w:styleId="11">
    <w:name w:val="Название1"/>
    <w:basedOn w:val="a"/>
    <w:rsid w:val="005F6A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5F6A30"/>
    <w:pPr>
      <w:suppressLineNumbers/>
    </w:pPr>
  </w:style>
  <w:style w:type="paragraph" w:styleId="aa">
    <w:name w:val="Title"/>
    <w:basedOn w:val="a7"/>
    <w:next w:val="ab"/>
    <w:qFormat/>
    <w:rsid w:val="005F6A30"/>
  </w:style>
  <w:style w:type="paragraph" w:styleId="ab">
    <w:name w:val="Subtitle"/>
    <w:basedOn w:val="a7"/>
    <w:next w:val="a8"/>
    <w:qFormat/>
    <w:rsid w:val="005F6A30"/>
    <w:pPr>
      <w:jc w:val="center"/>
    </w:pPr>
    <w:rPr>
      <w:i/>
      <w:iCs/>
    </w:rPr>
  </w:style>
  <w:style w:type="paragraph" w:customStyle="1" w:styleId="110">
    <w:name w:val="Заголовок 11"/>
    <w:basedOn w:val="a"/>
    <w:next w:val="a"/>
    <w:rsid w:val="005F6A30"/>
    <w:pPr>
      <w:keepNext/>
    </w:pPr>
    <w:rPr>
      <w:sz w:val="24"/>
      <w:szCs w:val="24"/>
    </w:rPr>
  </w:style>
  <w:style w:type="paragraph" w:customStyle="1" w:styleId="13">
    <w:name w:val="Текст выноски1"/>
    <w:basedOn w:val="a"/>
    <w:rsid w:val="005F6A30"/>
    <w:rPr>
      <w:rFonts w:ascii="Tahoma" w:eastAsia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F6A30"/>
    <w:pPr>
      <w:suppressLineNumbers/>
    </w:pPr>
  </w:style>
  <w:style w:type="paragraph" w:customStyle="1" w:styleId="ad">
    <w:name w:val="Заголовок таблицы"/>
    <w:basedOn w:val="ac"/>
    <w:rsid w:val="005F6A30"/>
    <w:pPr>
      <w:jc w:val="center"/>
    </w:pPr>
    <w:rPr>
      <w:b/>
      <w:bCs/>
    </w:rPr>
  </w:style>
  <w:style w:type="paragraph" w:styleId="ae">
    <w:name w:val="List Paragraph"/>
    <w:basedOn w:val="a"/>
    <w:qFormat/>
    <w:rsid w:val="005F6A30"/>
    <w:pPr>
      <w:ind w:left="720"/>
    </w:pPr>
  </w:style>
  <w:style w:type="paragraph" w:styleId="af">
    <w:name w:val="Balloon Text"/>
    <w:basedOn w:val="a"/>
    <w:link w:val="14"/>
    <w:rsid w:val="003C3BD6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rsid w:val="003C3B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kirb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C2ED-43FB-4282-BAF5-5422BA64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>Telecom</Company>
  <LinksUpToDate>false</LinksUpToDate>
  <CharactersWithSpaces>8300</CharactersWithSpaces>
  <SharedDoc>false</SharedDoc>
  <HLinks>
    <vt:vector size="6" baseType="variant"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mailto:tkirbis@mail.ru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USER</dc:creator>
  <cp:lastModifiedBy>ivanov-ga</cp:lastModifiedBy>
  <cp:revision>2</cp:revision>
  <cp:lastPrinted>2013-09-23T13:41:00Z</cp:lastPrinted>
  <dcterms:created xsi:type="dcterms:W3CDTF">2015-10-08T06:56:00Z</dcterms:created>
  <dcterms:modified xsi:type="dcterms:W3CDTF">2015-10-08T06:56:00Z</dcterms:modified>
</cp:coreProperties>
</file>